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4D0" w:rsidRPr="00E254D0" w:rsidRDefault="00E254D0" w:rsidP="00B67022">
      <w:pPr>
        <w:jc w:val="center"/>
        <w:rPr>
          <w:rFonts w:cstheme="minorHAnsi"/>
          <w:b/>
          <w:sz w:val="24"/>
          <w:szCs w:val="24"/>
        </w:rPr>
      </w:pPr>
      <w:r>
        <w:rPr>
          <w:rFonts w:cstheme="minorHAnsi"/>
          <w:b/>
          <w:sz w:val="24"/>
          <w:szCs w:val="24"/>
        </w:rPr>
        <w:t>ΠΡΟΣΦΥΓΕΣ ΑΚΥΡΩΣΕΩΣ, ΚΑΤΑ ΠΑΡΑΛΕΙΨΕΩΣ, ΕΝΣΤΑΣΗ ΠΑ</w:t>
      </w:r>
      <w:bookmarkStart w:id="0" w:name="_GoBack"/>
      <w:bookmarkEnd w:id="0"/>
      <w:r>
        <w:rPr>
          <w:rFonts w:cstheme="minorHAnsi"/>
          <w:b/>
          <w:sz w:val="24"/>
          <w:szCs w:val="24"/>
        </w:rPr>
        <w:t>ΡΑΝΟΜΙΑΣ</w:t>
      </w:r>
    </w:p>
    <w:p w:rsidR="00B67022" w:rsidRPr="00E254D0" w:rsidRDefault="00B67022" w:rsidP="00B67022">
      <w:pPr>
        <w:jc w:val="center"/>
        <w:rPr>
          <w:rFonts w:cstheme="minorHAnsi"/>
          <w:b/>
          <w:sz w:val="24"/>
          <w:szCs w:val="24"/>
        </w:rPr>
      </w:pPr>
      <w:r w:rsidRPr="00E254D0">
        <w:rPr>
          <w:rFonts w:cstheme="minorHAnsi"/>
          <w:b/>
          <w:sz w:val="24"/>
          <w:szCs w:val="24"/>
        </w:rPr>
        <w:t xml:space="preserve">ΑΣΚΗΣΗ </w:t>
      </w:r>
      <w:r w:rsidRPr="00E254D0">
        <w:rPr>
          <w:rFonts w:cstheme="minorHAnsi"/>
          <w:b/>
          <w:sz w:val="24"/>
          <w:szCs w:val="24"/>
          <w:lang w:val="en-US"/>
        </w:rPr>
        <w:t>1 (20)</w:t>
      </w:r>
    </w:p>
    <w:p w:rsidR="00B67022" w:rsidRPr="00E254D0" w:rsidRDefault="00B67022" w:rsidP="00B67022">
      <w:pPr>
        <w:jc w:val="both"/>
        <w:rPr>
          <w:rFonts w:cstheme="minorHAnsi"/>
          <w:i/>
          <w:sz w:val="24"/>
          <w:szCs w:val="24"/>
        </w:rPr>
      </w:pPr>
      <w:r w:rsidRPr="00E254D0">
        <w:rPr>
          <w:rFonts w:cstheme="minorHAnsi"/>
          <w:i/>
          <w:sz w:val="24"/>
          <w:szCs w:val="24"/>
        </w:rPr>
        <w:t>Εξουσία ασκήσεως της προσφυγής: ιδιώτες – Βάσιμο της προσφυγής: λόγοι ακύρωσης –  Ένσταση παρανομίας – Πλήρης Δικαιοδοσία του Δικαστηρίου</w:t>
      </w:r>
    </w:p>
    <w:p w:rsidR="00B67022" w:rsidRPr="00E254D0" w:rsidRDefault="00B67022" w:rsidP="00B67022">
      <w:pPr>
        <w:jc w:val="both"/>
        <w:rPr>
          <w:rFonts w:cstheme="minorHAnsi"/>
          <w:i/>
          <w:sz w:val="24"/>
          <w:szCs w:val="24"/>
        </w:rPr>
      </w:pPr>
    </w:p>
    <w:p w:rsidR="00B67022" w:rsidRPr="00E254D0" w:rsidRDefault="00B67022" w:rsidP="00B67022">
      <w:pPr>
        <w:jc w:val="both"/>
        <w:rPr>
          <w:rFonts w:cstheme="minorHAnsi"/>
          <w:sz w:val="24"/>
          <w:szCs w:val="24"/>
        </w:rPr>
      </w:pPr>
      <w:r w:rsidRPr="00E254D0">
        <w:rPr>
          <w:rFonts w:cstheme="minorHAnsi"/>
          <w:sz w:val="24"/>
          <w:szCs w:val="24"/>
        </w:rPr>
        <w:t xml:space="preserve">Στις 7/6/2019 η Επιτροπή εξέδωσε πέντε (5) Αποφάσεις με τις οποίες επέβαλε υψηλότατα πρόστιμα σε ισάριθμες ευρωπαϊκές βιομηχανίες για την κατά παράβαση της ενωσιακής περιβαλλοντικής νομοθεσίας εκπομπή ρύπων. Η εξουσία της Επιτροπής να επιβάλλει πρόστιμα προβλέπεται και ρυθμίζεται από τον Κανονισμό 3/2016 του Ευρωπαϊκού Κοινοβουλίου και του Συμβουλίου, ο οποίος καθορίζει το εύρος των εξουσιών της, τη διαδικασία επιβολής των κυρώσεων, το ύψος αυτών και τον έλεγχο των εξουσιών της Επιτροπής από το Δικαστήριο. </w:t>
      </w:r>
    </w:p>
    <w:p w:rsidR="00B67022" w:rsidRPr="00E254D0" w:rsidRDefault="00B67022" w:rsidP="00B67022">
      <w:pPr>
        <w:jc w:val="both"/>
        <w:rPr>
          <w:rFonts w:cstheme="minorHAnsi"/>
          <w:sz w:val="24"/>
          <w:szCs w:val="24"/>
        </w:rPr>
      </w:pPr>
      <w:r w:rsidRPr="00E254D0">
        <w:rPr>
          <w:rFonts w:cstheme="minorHAnsi"/>
          <w:sz w:val="24"/>
          <w:szCs w:val="24"/>
        </w:rPr>
        <w:t xml:space="preserve">Μεταξύ των βιομηχανιών στις οποίες επιβλήθηκε πρόστιμο είναι και η ελληνική ΧΗΜΙΚΗ ΑΕ, η οποία στις 8/6/2019, ημέρα κατά την οποία της κοινοποιήθηκε η Απόφαση της Επιτροπής, προστρέχει στις νομικές σας συμβουλές για τον τρόπο με τον οποίο μπορεί να αντιδράσει. Η επιχείρηση παρουσιάζεται έκπληκτη και αιφνιδιασμένη, αφού, όπως σας δήλωσε, ουδέποτε κλήθηκε από την Επιτροπή για να αντικρούσει τις αιτιάσεις της και αντιλήφθηκε ότι αυτή είχε κινήσει  τη διαδικασία του Κανονισμού 3/2016 εναντίον της μετά την κοινοποίηση της Απόφασης επιβολής προστίμου. Κατά τη γνώμη σας η διαδικασία που ακολουθήθηκε κατά τον ανωτέρω Κανονισμό  συνιστά παραβίαση του άρθρου 41 του Ευρωπαϊκού Χάρτη Θεμελιωδών Δικαιωμάτων. Η εν λόγω διάταξη ορίζει:    </w:t>
      </w:r>
    </w:p>
    <w:p w:rsidR="00B67022" w:rsidRPr="00E254D0" w:rsidRDefault="00B67022" w:rsidP="00B67022">
      <w:pPr>
        <w:jc w:val="both"/>
        <w:rPr>
          <w:rFonts w:cstheme="minorHAnsi"/>
          <w:i/>
          <w:sz w:val="24"/>
          <w:szCs w:val="24"/>
        </w:rPr>
      </w:pPr>
      <w:r w:rsidRPr="00E254D0">
        <w:rPr>
          <w:rFonts w:cstheme="minorHAnsi"/>
          <w:i/>
          <w:sz w:val="24"/>
          <w:szCs w:val="24"/>
        </w:rPr>
        <w:t>« 1.   Κάθε πρόσωπο έχει δικαίωμα στην αμερόληπτη, δίκαιη και εντός ευλόγου προθεσμίας εξέταση των υποθέσεών του από τα θεσμικά και λοιπά όργανα και τους οργανισμούς της Ένωσης.</w:t>
      </w:r>
    </w:p>
    <w:p w:rsidR="00B67022" w:rsidRPr="00E254D0" w:rsidRDefault="00B67022" w:rsidP="00B67022">
      <w:pPr>
        <w:jc w:val="both"/>
        <w:rPr>
          <w:rFonts w:cstheme="minorHAnsi"/>
          <w:i/>
          <w:sz w:val="24"/>
          <w:szCs w:val="24"/>
        </w:rPr>
      </w:pPr>
      <w:r w:rsidRPr="00E254D0">
        <w:rPr>
          <w:rFonts w:cstheme="minorHAnsi"/>
          <w:i/>
          <w:sz w:val="24"/>
          <w:szCs w:val="24"/>
        </w:rPr>
        <w:t>2.   Το δικαίωμα αυτό περιλαμβάνει ιδίως:</w:t>
      </w:r>
    </w:p>
    <w:p w:rsidR="00B67022" w:rsidRPr="00E254D0" w:rsidRDefault="00B67022" w:rsidP="00B67022">
      <w:pPr>
        <w:jc w:val="both"/>
        <w:rPr>
          <w:rFonts w:cstheme="minorHAnsi"/>
          <w:i/>
          <w:sz w:val="24"/>
          <w:szCs w:val="24"/>
        </w:rPr>
      </w:pPr>
      <w:r w:rsidRPr="00E254D0">
        <w:rPr>
          <w:rFonts w:cstheme="minorHAnsi"/>
          <w:i/>
          <w:sz w:val="24"/>
          <w:szCs w:val="24"/>
        </w:rPr>
        <w:t>α) το δικαίωμα κάθε προσώπου σε προηγούμενη ακρόαση πριν να ληφθεί ατομικό μέτρο εις βάρος του,</w:t>
      </w:r>
    </w:p>
    <w:p w:rsidR="00B67022" w:rsidRPr="00E254D0" w:rsidRDefault="00B67022" w:rsidP="00B67022">
      <w:pPr>
        <w:jc w:val="both"/>
        <w:rPr>
          <w:rFonts w:cstheme="minorHAnsi"/>
          <w:sz w:val="24"/>
          <w:szCs w:val="24"/>
        </w:rPr>
      </w:pPr>
      <w:r w:rsidRPr="00E254D0">
        <w:rPr>
          <w:rFonts w:cstheme="minorHAnsi"/>
          <w:i/>
          <w:sz w:val="24"/>
          <w:szCs w:val="24"/>
        </w:rPr>
        <w:t xml:space="preserve">β) το δικαίωμα κάθε προσώπου να έχει πρόσβαση στον φάκελό του, τηρουμένων των νομίμων συμφερόντων της εμπιστευτικότητας και του επαγγελματικού και επιχειρηματικού απορρήτου…..». </w:t>
      </w:r>
    </w:p>
    <w:p w:rsidR="00B67022" w:rsidRPr="00E254D0" w:rsidRDefault="00B67022" w:rsidP="00B67022">
      <w:pPr>
        <w:jc w:val="both"/>
        <w:rPr>
          <w:rFonts w:cstheme="minorHAnsi"/>
          <w:b/>
          <w:sz w:val="24"/>
          <w:szCs w:val="24"/>
        </w:rPr>
      </w:pPr>
      <w:r w:rsidRPr="00E254D0">
        <w:rPr>
          <w:rFonts w:cstheme="minorHAnsi"/>
          <w:b/>
          <w:sz w:val="24"/>
          <w:szCs w:val="24"/>
        </w:rPr>
        <w:lastRenderedPageBreak/>
        <w:t>ΕΡΩΤΗΣΕΙΣ:</w:t>
      </w:r>
    </w:p>
    <w:p w:rsidR="00B67022" w:rsidRPr="00E254D0" w:rsidRDefault="00B67022" w:rsidP="00B67022">
      <w:pPr>
        <w:jc w:val="both"/>
        <w:rPr>
          <w:rFonts w:cstheme="minorHAnsi"/>
          <w:sz w:val="24"/>
          <w:szCs w:val="24"/>
        </w:rPr>
      </w:pPr>
      <w:r w:rsidRPr="00E254D0">
        <w:rPr>
          <w:rFonts w:cstheme="minorHAnsi"/>
          <w:sz w:val="24"/>
          <w:szCs w:val="24"/>
        </w:rPr>
        <w:t xml:space="preserve">(1) Με ποιο τρόπο μπορεί η ΧΗΜΙΚΗ ΑΕ να αντιδράσει στην Απόφαση της Επιτροπής για την επιβολή προστίμου (προσφυγές, δικαστήριο, προθεσμία, προϋποθέσεις); </w:t>
      </w:r>
    </w:p>
    <w:p w:rsidR="00B67022" w:rsidRPr="00E254D0" w:rsidRDefault="00B67022" w:rsidP="00B67022">
      <w:pPr>
        <w:jc w:val="both"/>
        <w:rPr>
          <w:rFonts w:cstheme="minorHAnsi"/>
          <w:sz w:val="24"/>
          <w:szCs w:val="24"/>
        </w:rPr>
      </w:pPr>
      <w:r w:rsidRPr="00E254D0">
        <w:rPr>
          <w:rFonts w:cstheme="minorHAnsi"/>
          <w:sz w:val="24"/>
          <w:szCs w:val="24"/>
        </w:rPr>
        <w:t>(2) Μπορεί η ΧΗΜΙΚΗ ΑΕ να προσβάλει το κύρος του Κανονισμού 3/2016;</w:t>
      </w:r>
    </w:p>
    <w:p w:rsidR="00B67022" w:rsidRPr="00E254D0" w:rsidRDefault="00B67022" w:rsidP="00B67022">
      <w:pPr>
        <w:jc w:val="both"/>
        <w:rPr>
          <w:rFonts w:cstheme="minorHAnsi"/>
          <w:sz w:val="24"/>
          <w:szCs w:val="24"/>
        </w:rPr>
      </w:pPr>
    </w:p>
    <w:p w:rsidR="00B67022" w:rsidRPr="00E254D0" w:rsidRDefault="00B67022" w:rsidP="00B67022">
      <w:pPr>
        <w:jc w:val="both"/>
        <w:rPr>
          <w:rFonts w:cstheme="minorHAnsi"/>
          <w:i/>
          <w:sz w:val="24"/>
          <w:szCs w:val="24"/>
        </w:rPr>
      </w:pPr>
      <w:r w:rsidRPr="00E254D0">
        <w:rPr>
          <w:rFonts w:cstheme="minorHAnsi"/>
          <w:sz w:val="24"/>
          <w:szCs w:val="24"/>
        </w:rPr>
        <w:t xml:space="preserve">(3) Τι σημαίνει και πως μπορεί να αξιοποιηθεί από τη η ΧΗΜΙΚΗ ΑΕ διάταξη του Κανονισμού 3/2016, που ορίζει ότι επί των κυρώσεων που προβλέπει το Δικαστήριο </w:t>
      </w:r>
      <w:r w:rsidRPr="00E254D0">
        <w:rPr>
          <w:rFonts w:cstheme="minorHAnsi"/>
          <w:i/>
          <w:sz w:val="24"/>
          <w:szCs w:val="24"/>
        </w:rPr>
        <w:t xml:space="preserve">«διαθέτει πλήρη δικαιοδοσία»; </w:t>
      </w:r>
    </w:p>
    <w:p w:rsidR="00B67022" w:rsidRPr="00E254D0" w:rsidRDefault="00B67022" w:rsidP="00B67022">
      <w:pPr>
        <w:jc w:val="both"/>
        <w:rPr>
          <w:rFonts w:cstheme="minorHAnsi"/>
          <w:b/>
          <w:sz w:val="24"/>
          <w:szCs w:val="24"/>
        </w:rPr>
      </w:pPr>
    </w:p>
    <w:p w:rsidR="00B67022" w:rsidRPr="00E254D0" w:rsidRDefault="00B67022" w:rsidP="00B67022">
      <w:pPr>
        <w:jc w:val="center"/>
        <w:rPr>
          <w:rFonts w:cstheme="minorHAnsi"/>
          <w:b/>
          <w:bCs/>
          <w:sz w:val="24"/>
          <w:szCs w:val="24"/>
        </w:rPr>
      </w:pPr>
      <w:r w:rsidRPr="00E254D0">
        <w:rPr>
          <w:rFonts w:cstheme="minorHAnsi"/>
          <w:b/>
          <w:bCs/>
          <w:sz w:val="24"/>
          <w:szCs w:val="24"/>
        </w:rPr>
        <w:t xml:space="preserve">ΑΣΚΗΣΗ  </w:t>
      </w:r>
      <w:r w:rsidRPr="00E254D0">
        <w:rPr>
          <w:rFonts w:cstheme="minorHAnsi"/>
          <w:b/>
          <w:bCs/>
          <w:sz w:val="24"/>
          <w:szCs w:val="24"/>
          <w:lang w:val="en-US"/>
        </w:rPr>
        <w:t>2 (21)</w:t>
      </w:r>
    </w:p>
    <w:p w:rsidR="00B67022" w:rsidRPr="00E254D0" w:rsidRDefault="00B67022" w:rsidP="00B67022">
      <w:pPr>
        <w:jc w:val="both"/>
        <w:rPr>
          <w:rFonts w:cstheme="minorHAnsi"/>
          <w:bCs/>
          <w:i/>
          <w:sz w:val="24"/>
          <w:szCs w:val="24"/>
        </w:rPr>
      </w:pPr>
      <w:r w:rsidRPr="00E254D0">
        <w:rPr>
          <w:rFonts w:cstheme="minorHAnsi"/>
          <w:bCs/>
          <w:i/>
          <w:sz w:val="24"/>
          <w:szCs w:val="24"/>
        </w:rPr>
        <w:t>Παραδεκτό προσφυγής: εξουσία ασκήσεως της προσφυγής - φυσικά και νομικά πρόσωπα -  Προδικαστική παραπομπή κύρους – παρεμπίπτον έλεγχος νομιμότητας</w:t>
      </w:r>
    </w:p>
    <w:p w:rsidR="00B67022" w:rsidRPr="00E254D0" w:rsidRDefault="00B67022" w:rsidP="00B67022">
      <w:pPr>
        <w:jc w:val="both"/>
        <w:rPr>
          <w:rFonts w:cstheme="minorHAnsi"/>
          <w:sz w:val="24"/>
          <w:szCs w:val="24"/>
        </w:rPr>
      </w:pPr>
    </w:p>
    <w:p w:rsidR="00B67022" w:rsidRPr="00E254D0" w:rsidRDefault="00B67022" w:rsidP="00B67022">
      <w:pPr>
        <w:jc w:val="both"/>
        <w:rPr>
          <w:rFonts w:cstheme="minorHAnsi"/>
          <w:bCs/>
          <w:sz w:val="24"/>
          <w:szCs w:val="24"/>
        </w:rPr>
      </w:pPr>
      <w:r w:rsidRPr="00E254D0">
        <w:rPr>
          <w:rFonts w:cstheme="minorHAnsi"/>
          <w:bCs/>
          <w:sz w:val="24"/>
          <w:szCs w:val="24"/>
        </w:rPr>
        <w:t>Η «</w:t>
      </w:r>
      <w:r w:rsidRPr="00E254D0">
        <w:rPr>
          <w:rFonts w:cstheme="minorHAnsi"/>
          <w:bCs/>
          <w:sz w:val="24"/>
          <w:szCs w:val="24"/>
          <w:lang w:val="en-US"/>
        </w:rPr>
        <w:t>Tasty</w:t>
      </w:r>
      <w:r w:rsidRPr="00E254D0">
        <w:rPr>
          <w:rFonts w:cstheme="minorHAnsi"/>
          <w:bCs/>
          <w:sz w:val="24"/>
          <w:szCs w:val="24"/>
        </w:rPr>
        <w:t>» είναι μεγάλος παραγωγός τσιπς πατάτας στην Ελλάδα. Όπως όλες οι εταιρείες που ασχολούνται με την παραγωγή προϊόντων πατάτας, η «</w:t>
      </w:r>
      <w:r w:rsidRPr="00E254D0">
        <w:rPr>
          <w:rFonts w:cstheme="minorHAnsi"/>
          <w:bCs/>
          <w:sz w:val="24"/>
          <w:szCs w:val="24"/>
          <w:lang w:val="en-US"/>
        </w:rPr>
        <w:t>Tasty</w:t>
      </w:r>
      <w:r w:rsidRPr="00E254D0">
        <w:rPr>
          <w:rFonts w:cstheme="minorHAnsi"/>
          <w:bCs/>
          <w:sz w:val="24"/>
          <w:szCs w:val="24"/>
        </w:rPr>
        <w:t>», σύμφωνα με την ενωσιακή νομοθεσία, πρέπει να αγοράσει τις πατάτες από μια εθνική οργάνωση αγοράς. Σύμφωνα με πρόσφατο Κανονισμό της Ένωσης, όλες οι αγοραστές πατάτας πρέπει να υποβάλουν προσφορά μαζί με προκαταβολή ύψους 10% της συνολικής αξίας της προσφοράς.</w:t>
      </w:r>
    </w:p>
    <w:p w:rsidR="00B67022" w:rsidRPr="00E254D0" w:rsidRDefault="00B67022" w:rsidP="00B67022">
      <w:pPr>
        <w:jc w:val="both"/>
        <w:rPr>
          <w:rFonts w:cstheme="minorHAnsi"/>
          <w:bCs/>
          <w:sz w:val="24"/>
          <w:szCs w:val="24"/>
        </w:rPr>
      </w:pPr>
      <w:r w:rsidRPr="00E254D0">
        <w:rPr>
          <w:rFonts w:cstheme="minorHAnsi"/>
          <w:bCs/>
          <w:sz w:val="24"/>
          <w:szCs w:val="24"/>
        </w:rPr>
        <w:t>Μετά την θέση σε ισχύ του Κανονισμού η «</w:t>
      </w:r>
      <w:r w:rsidRPr="00E254D0">
        <w:rPr>
          <w:rFonts w:cstheme="minorHAnsi"/>
          <w:bCs/>
          <w:sz w:val="24"/>
          <w:szCs w:val="24"/>
          <w:lang w:val="en-US"/>
        </w:rPr>
        <w:t>Tasty</w:t>
      </w:r>
      <w:r w:rsidRPr="00E254D0">
        <w:rPr>
          <w:rFonts w:cstheme="minorHAnsi"/>
          <w:bCs/>
          <w:sz w:val="24"/>
          <w:szCs w:val="24"/>
        </w:rPr>
        <w:t>» δεν μπόρεσε να απορροφήσει όλη την ποσότητα πατάτας για την οποία είχε δεσμευθεί κατόπιν της προσφοράς της για τις ανάγκες της και για την οποία είχε καταβάλει την προβλεπόμενη προκαταβολή. Έτσι, πληροφορήθηκε ότι, σύμφωνα με τον Κανονισμό, το ποσό της προκαταβολής που αντιστοιχούσε στην μη απορροφηθείσα ποσότητα θα παρακρατούνταν και δεν θα επιστρέφονταν. Η εξέλιξη αυτή ισοδυναμούσε με μια εξαιρετικά σημαντική οικονομική απώλεια για την «</w:t>
      </w:r>
      <w:r w:rsidRPr="00E254D0">
        <w:rPr>
          <w:rFonts w:cstheme="minorHAnsi"/>
          <w:bCs/>
          <w:sz w:val="24"/>
          <w:szCs w:val="24"/>
          <w:lang w:val="en-US"/>
        </w:rPr>
        <w:t>Tasty</w:t>
      </w:r>
      <w:r w:rsidRPr="00E254D0">
        <w:rPr>
          <w:rFonts w:cstheme="minorHAnsi"/>
          <w:bCs/>
          <w:sz w:val="24"/>
          <w:szCs w:val="24"/>
        </w:rPr>
        <w:t>», οπότε αυτή αποφάσισε να αντιδράσει, στο βαθμό που πίστευε ότι οι προβλέψεις του Κανονισμού σχετικά με την κατάπτωση της προκαταβολής υπερβολικές και δυσανάλογες. Ωστόσο προβληματίζεται για τον καταλληλότερο και αποτελεσματικότερο ένδικο χειρισμό για την προάσπιση των συμφερόντων της.</w:t>
      </w:r>
    </w:p>
    <w:p w:rsidR="00B67022" w:rsidRPr="00E254D0" w:rsidRDefault="00B67022" w:rsidP="00B67022">
      <w:pPr>
        <w:jc w:val="both"/>
        <w:rPr>
          <w:rFonts w:cstheme="minorHAnsi"/>
          <w:b/>
          <w:bCs/>
          <w:sz w:val="24"/>
          <w:szCs w:val="24"/>
        </w:rPr>
      </w:pPr>
    </w:p>
    <w:p w:rsidR="00B67022" w:rsidRPr="00E254D0" w:rsidRDefault="00B67022" w:rsidP="00B67022">
      <w:pPr>
        <w:jc w:val="both"/>
        <w:rPr>
          <w:rFonts w:cstheme="minorHAnsi"/>
          <w:bCs/>
          <w:sz w:val="24"/>
          <w:szCs w:val="24"/>
        </w:rPr>
      </w:pPr>
      <w:r w:rsidRPr="00E254D0">
        <w:rPr>
          <w:rFonts w:cstheme="minorHAnsi"/>
          <w:b/>
          <w:bCs/>
          <w:sz w:val="24"/>
          <w:szCs w:val="24"/>
        </w:rPr>
        <w:t xml:space="preserve">ΕΡΩΤΗΣΗ: </w:t>
      </w:r>
      <w:r w:rsidRPr="00E254D0">
        <w:rPr>
          <w:rFonts w:cstheme="minorHAnsi"/>
          <w:bCs/>
          <w:sz w:val="24"/>
          <w:szCs w:val="24"/>
        </w:rPr>
        <w:t>Αν ήσασταν δικηγόρος της «</w:t>
      </w:r>
      <w:r w:rsidRPr="00E254D0">
        <w:rPr>
          <w:rFonts w:cstheme="minorHAnsi"/>
          <w:bCs/>
          <w:sz w:val="24"/>
          <w:szCs w:val="24"/>
          <w:lang w:val="en-US"/>
        </w:rPr>
        <w:t>Tasty</w:t>
      </w:r>
      <w:r w:rsidRPr="00E254D0">
        <w:rPr>
          <w:rFonts w:cstheme="minorHAnsi"/>
          <w:bCs/>
          <w:sz w:val="24"/>
          <w:szCs w:val="24"/>
        </w:rPr>
        <w:t>», ποια συμβουλή θα της δίνατε;</w:t>
      </w:r>
    </w:p>
    <w:p w:rsidR="00B67022" w:rsidRPr="00E254D0" w:rsidRDefault="00B67022" w:rsidP="00B67022">
      <w:pPr>
        <w:jc w:val="both"/>
        <w:rPr>
          <w:rFonts w:cstheme="minorHAnsi"/>
          <w:b/>
          <w:sz w:val="24"/>
          <w:szCs w:val="24"/>
        </w:rPr>
      </w:pPr>
    </w:p>
    <w:p w:rsidR="00B67022" w:rsidRPr="00E254D0" w:rsidRDefault="00B67022" w:rsidP="00B67022">
      <w:pPr>
        <w:jc w:val="center"/>
        <w:rPr>
          <w:rFonts w:cstheme="minorHAnsi"/>
          <w:b/>
          <w:sz w:val="24"/>
          <w:szCs w:val="24"/>
          <w:lang w:val="en-US"/>
        </w:rPr>
      </w:pPr>
      <w:r w:rsidRPr="00E254D0">
        <w:rPr>
          <w:rFonts w:cstheme="minorHAnsi"/>
          <w:b/>
          <w:sz w:val="24"/>
          <w:szCs w:val="24"/>
        </w:rPr>
        <w:t xml:space="preserve">ΑΣΚΗΣΗ </w:t>
      </w:r>
      <w:r w:rsidR="00864131" w:rsidRPr="00E254D0">
        <w:rPr>
          <w:rFonts w:cstheme="minorHAnsi"/>
          <w:b/>
          <w:sz w:val="24"/>
          <w:szCs w:val="24"/>
          <w:lang w:val="en-US"/>
        </w:rPr>
        <w:t>3</w:t>
      </w:r>
      <w:r w:rsidRPr="00E254D0">
        <w:rPr>
          <w:rFonts w:cstheme="minorHAnsi"/>
          <w:b/>
          <w:sz w:val="24"/>
          <w:szCs w:val="24"/>
          <w:lang w:val="en-US"/>
        </w:rPr>
        <w:t xml:space="preserve"> (22)</w:t>
      </w:r>
    </w:p>
    <w:p w:rsidR="00B67022" w:rsidRPr="00E254D0" w:rsidRDefault="00B67022" w:rsidP="00B67022">
      <w:pPr>
        <w:jc w:val="both"/>
        <w:rPr>
          <w:rFonts w:cstheme="minorHAnsi"/>
          <w:b/>
          <w:sz w:val="24"/>
          <w:szCs w:val="24"/>
        </w:rPr>
      </w:pPr>
      <w:r w:rsidRPr="00E254D0">
        <w:rPr>
          <w:rFonts w:cstheme="minorHAnsi"/>
          <w:bCs/>
          <w:i/>
          <w:sz w:val="24"/>
          <w:szCs w:val="24"/>
        </w:rPr>
        <w:t xml:space="preserve">Παραδεκτό προσφυγής: εξουσία ασκήσεως της προσφυγής – φυσικά και νομικά πρόσωπα   </w:t>
      </w:r>
    </w:p>
    <w:p w:rsidR="00B67022" w:rsidRPr="00E254D0" w:rsidRDefault="00B67022" w:rsidP="00B67022">
      <w:pPr>
        <w:jc w:val="both"/>
        <w:rPr>
          <w:rFonts w:cstheme="minorHAnsi"/>
          <w:b/>
          <w:sz w:val="24"/>
          <w:szCs w:val="24"/>
        </w:rPr>
      </w:pPr>
    </w:p>
    <w:p w:rsidR="00B67022" w:rsidRPr="00E254D0" w:rsidRDefault="00B67022" w:rsidP="00B67022">
      <w:pPr>
        <w:jc w:val="both"/>
        <w:rPr>
          <w:rFonts w:cstheme="minorHAnsi"/>
          <w:sz w:val="24"/>
          <w:szCs w:val="24"/>
        </w:rPr>
      </w:pPr>
      <w:r w:rsidRPr="00E254D0">
        <w:rPr>
          <w:rFonts w:cstheme="minorHAnsi"/>
          <w:sz w:val="24"/>
          <w:szCs w:val="24"/>
        </w:rPr>
        <w:t>Ως απάντηση στις εκκλήσεις για την ενθάρρυνση της υγιεινής διατροφής των παιδιών, η ελληνική εταιρεία «</w:t>
      </w:r>
      <w:r w:rsidRPr="00E254D0">
        <w:rPr>
          <w:rFonts w:cstheme="minorHAnsi"/>
          <w:sz w:val="24"/>
          <w:szCs w:val="24"/>
          <w:lang w:val="en-US"/>
        </w:rPr>
        <w:t>Hellenic</w:t>
      </w:r>
      <w:r w:rsidRPr="00E254D0">
        <w:rPr>
          <w:rFonts w:cstheme="minorHAnsi"/>
          <w:sz w:val="24"/>
          <w:szCs w:val="24"/>
        </w:rPr>
        <w:t xml:space="preserve"> </w:t>
      </w:r>
      <w:r w:rsidRPr="00E254D0">
        <w:rPr>
          <w:rFonts w:cstheme="minorHAnsi"/>
          <w:sz w:val="24"/>
          <w:szCs w:val="24"/>
          <w:lang w:val="en-US"/>
        </w:rPr>
        <w:t>Foods</w:t>
      </w:r>
      <w:r w:rsidRPr="00E254D0">
        <w:rPr>
          <w:rFonts w:cstheme="minorHAnsi"/>
          <w:sz w:val="24"/>
          <w:szCs w:val="24"/>
        </w:rPr>
        <w:t>» ανέπτυξε μια διαδικασία πολτοποίησης λαχανικών έτσι ώστε να τα καταστήσει πιο ελκυστικά για τα παιδιά. Η εταιρεία αυτή είναι μια από τους πέντε (5) μόνον παραγωγούς μίγματος λαχανικών σε πολτοποιημένη μορφή στην Ε</w:t>
      </w:r>
      <w:r w:rsidRPr="00E254D0">
        <w:rPr>
          <w:rFonts w:cstheme="minorHAnsi"/>
          <w:sz w:val="24"/>
          <w:szCs w:val="24"/>
          <w:lang w:val="en-US"/>
        </w:rPr>
        <w:t>E</w:t>
      </w:r>
      <w:r w:rsidRPr="00E254D0">
        <w:rPr>
          <w:rFonts w:cstheme="minorHAnsi"/>
          <w:sz w:val="24"/>
          <w:szCs w:val="24"/>
        </w:rPr>
        <w:t xml:space="preserve"> και προσδοκά τεράστια ζήτηση τόσο από τους ιδιώτες καταναλωτές όσο και από το δημόσιο τομέα (σχολεία, νοσοκομεία κτλ). Για να ανταποκριθεί στη ζήτηση αυτή η εταιρεία «</w:t>
      </w:r>
      <w:r w:rsidRPr="00E254D0">
        <w:rPr>
          <w:rFonts w:cstheme="minorHAnsi"/>
          <w:sz w:val="24"/>
          <w:szCs w:val="24"/>
          <w:lang w:val="en-US"/>
        </w:rPr>
        <w:t>Hellenic</w:t>
      </w:r>
      <w:r w:rsidRPr="00E254D0">
        <w:rPr>
          <w:rFonts w:cstheme="minorHAnsi"/>
          <w:sz w:val="24"/>
          <w:szCs w:val="24"/>
        </w:rPr>
        <w:t xml:space="preserve"> </w:t>
      </w:r>
      <w:r w:rsidRPr="00E254D0">
        <w:rPr>
          <w:rFonts w:cstheme="minorHAnsi"/>
          <w:sz w:val="24"/>
          <w:szCs w:val="24"/>
          <w:lang w:val="en-US"/>
        </w:rPr>
        <w:t>Foods</w:t>
      </w:r>
      <w:r w:rsidRPr="00E254D0">
        <w:rPr>
          <w:rFonts w:cstheme="minorHAnsi"/>
          <w:sz w:val="24"/>
          <w:szCs w:val="24"/>
        </w:rPr>
        <w:t xml:space="preserve">» δημιούργησε, επενδύοντας ένα σημαντικό κεφάλαιο, ένα νέο εργοστάσιο στη Θεσσαλία, που παράγει εμφιαλωμένα και κονσερβοποιημένα πολτοποιημένα λαχανικά. </w:t>
      </w:r>
    </w:p>
    <w:p w:rsidR="00B67022" w:rsidRPr="00E254D0" w:rsidRDefault="00B67022" w:rsidP="00B67022">
      <w:pPr>
        <w:jc w:val="both"/>
        <w:rPr>
          <w:rFonts w:cstheme="minorHAnsi"/>
          <w:sz w:val="24"/>
          <w:szCs w:val="24"/>
        </w:rPr>
      </w:pPr>
      <w:r w:rsidRPr="00E254D0">
        <w:rPr>
          <w:rFonts w:cstheme="minorHAnsi"/>
          <w:sz w:val="24"/>
          <w:szCs w:val="24"/>
        </w:rPr>
        <w:t>Τον προηγούμενο μήνα το Συμβούλιο, κατόπιν έντονων πιέσεων από τη βιομηχανία εκχυλίσματος κρέατος, θέσπισε Κανονισμό για τη μείωση της ποσότητας των λαχανικών που προορίζονται για πολτοποίηση. Σε ένα από τα Παραρτήματα του Κανονισμού υπήρχε ο κατάλογος των πέντε ευρωπαϊκών παραγωγών, συμπεριλαμβανομένης της εταιρείας «</w:t>
      </w:r>
      <w:r w:rsidRPr="00E254D0">
        <w:rPr>
          <w:rFonts w:cstheme="minorHAnsi"/>
          <w:sz w:val="24"/>
          <w:szCs w:val="24"/>
          <w:lang w:val="en-US"/>
        </w:rPr>
        <w:t>Hellenic</w:t>
      </w:r>
      <w:r w:rsidRPr="00E254D0">
        <w:rPr>
          <w:rFonts w:cstheme="minorHAnsi"/>
          <w:sz w:val="24"/>
          <w:szCs w:val="24"/>
        </w:rPr>
        <w:t xml:space="preserve"> </w:t>
      </w:r>
      <w:r w:rsidRPr="00E254D0">
        <w:rPr>
          <w:rFonts w:cstheme="minorHAnsi"/>
          <w:sz w:val="24"/>
          <w:szCs w:val="24"/>
          <w:lang w:val="en-US"/>
        </w:rPr>
        <w:t>Foods</w:t>
      </w:r>
      <w:r w:rsidRPr="00E254D0">
        <w:rPr>
          <w:rFonts w:cstheme="minorHAnsi"/>
          <w:sz w:val="24"/>
          <w:szCs w:val="24"/>
        </w:rPr>
        <w:t xml:space="preserve">», που υποχρεώνονταν να περιορίσουν την παραγωγή τους στα επίπεδα του τελευταίου χρόνου. </w:t>
      </w:r>
    </w:p>
    <w:p w:rsidR="00B67022" w:rsidRPr="00E254D0" w:rsidRDefault="00B67022" w:rsidP="00B67022">
      <w:pPr>
        <w:jc w:val="both"/>
        <w:rPr>
          <w:rFonts w:cstheme="minorHAnsi"/>
          <w:sz w:val="24"/>
          <w:szCs w:val="24"/>
        </w:rPr>
      </w:pPr>
      <w:r w:rsidRPr="00E254D0">
        <w:rPr>
          <w:rFonts w:cstheme="minorHAnsi"/>
          <w:sz w:val="24"/>
          <w:szCs w:val="24"/>
        </w:rPr>
        <w:t>Η ρύθμιση αυτή κατά της εκτιμήσεις της ελληνικής εταιρείας θα είχε ως αποτέλεσμα να κλείσει το νέο εργοστάσιό της στη Θεσσαλία, λόγω περιορισμένης ζήτησης, και μια τεράστια οικονομική απώλεια, που η «</w:t>
      </w:r>
      <w:r w:rsidRPr="00E254D0">
        <w:rPr>
          <w:rFonts w:cstheme="minorHAnsi"/>
          <w:sz w:val="24"/>
          <w:szCs w:val="24"/>
          <w:lang w:val="en-US"/>
        </w:rPr>
        <w:t>Hellenic</w:t>
      </w:r>
      <w:r w:rsidRPr="00E254D0">
        <w:rPr>
          <w:rFonts w:cstheme="minorHAnsi"/>
          <w:sz w:val="24"/>
          <w:szCs w:val="24"/>
        </w:rPr>
        <w:t xml:space="preserve"> </w:t>
      </w:r>
      <w:r w:rsidRPr="00E254D0">
        <w:rPr>
          <w:rFonts w:cstheme="minorHAnsi"/>
          <w:sz w:val="24"/>
          <w:szCs w:val="24"/>
          <w:lang w:val="en-US"/>
        </w:rPr>
        <w:t>Foods</w:t>
      </w:r>
      <w:r w:rsidRPr="00E254D0">
        <w:rPr>
          <w:rFonts w:cstheme="minorHAnsi"/>
          <w:sz w:val="24"/>
          <w:szCs w:val="24"/>
        </w:rPr>
        <w:t>» δύσκολα θα μπορούσε να αντέξει.</w:t>
      </w:r>
    </w:p>
    <w:p w:rsidR="00B67022" w:rsidRPr="00E254D0" w:rsidRDefault="00B67022" w:rsidP="00B67022">
      <w:pPr>
        <w:jc w:val="both"/>
        <w:rPr>
          <w:rFonts w:cstheme="minorHAnsi"/>
          <w:sz w:val="24"/>
          <w:szCs w:val="24"/>
        </w:rPr>
      </w:pPr>
    </w:p>
    <w:p w:rsidR="00B67022" w:rsidRPr="00E254D0" w:rsidRDefault="00B67022" w:rsidP="00B67022">
      <w:pPr>
        <w:jc w:val="both"/>
        <w:rPr>
          <w:rFonts w:cstheme="minorHAnsi"/>
          <w:sz w:val="24"/>
          <w:szCs w:val="24"/>
        </w:rPr>
      </w:pPr>
      <w:r w:rsidRPr="00E254D0">
        <w:rPr>
          <w:rFonts w:cstheme="minorHAnsi"/>
          <w:b/>
          <w:sz w:val="24"/>
          <w:szCs w:val="24"/>
        </w:rPr>
        <w:t xml:space="preserve">ΕΡΩΤΗΣΗ: </w:t>
      </w:r>
      <w:r w:rsidRPr="00E254D0">
        <w:rPr>
          <w:rFonts w:cstheme="minorHAnsi"/>
          <w:sz w:val="24"/>
          <w:szCs w:val="24"/>
        </w:rPr>
        <w:t>Η εταιρεία «</w:t>
      </w:r>
      <w:r w:rsidRPr="00E254D0">
        <w:rPr>
          <w:rFonts w:cstheme="minorHAnsi"/>
          <w:sz w:val="24"/>
          <w:szCs w:val="24"/>
          <w:lang w:val="en-US"/>
        </w:rPr>
        <w:t>Hellenic</w:t>
      </w:r>
      <w:r w:rsidRPr="00E254D0">
        <w:rPr>
          <w:rFonts w:cstheme="minorHAnsi"/>
          <w:sz w:val="24"/>
          <w:szCs w:val="24"/>
        </w:rPr>
        <w:t xml:space="preserve"> </w:t>
      </w:r>
      <w:r w:rsidRPr="00E254D0">
        <w:rPr>
          <w:rFonts w:cstheme="minorHAnsi"/>
          <w:sz w:val="24"/>
          <w:szCs w:val="24"/>
          <w:lang w:val="en-US"/>
        </w:rPr>
        <w:t>Foods</w:t>
      </w:r>
      <w:r w:rsidRPr="00E254D0">
        <w:rPr>
          <w:rFonts w:cstheme="minorHAnsi"/>
          <w:sz w:val="24"/>
          <w:szCs w:val="24"/>
        </w:rPr>
        <w:t xml:space="preserve">» ζητά τη συμβουλή σας ως προς τον τρόπο με τον οποίο μπορεί να προσβάλει τον Κανονισμό, που την θίγει, και το ένδικο βοήθημα που έχει στη διάθεσή της. </w:t>
      </w:r>
    </w:p>
    <w:p w:rsidR="00B67022" w:rsidRPr="00E254D0" w:rsidRDefault="00B67022" w:rsidP="00B67022">
      <w:pPr>
        <w:jc w:val="both"/>
        <w:rPr>
          <w:rFonts w:cstheme="minorHAnsi"/>
          <w:b/>
          <w:sz w:val="24"/>
          <w:szCs w:val="24"/>
        </w:rPr>
      </w:pPr>
    </w:p>
    <w:p w:rsidR="00B67022" w:rsidRPr="00E254D0" w:rsidRDefault="00B67022" w:rsidP="00864131">
      <w:pPr>
        <w:jc w:val="center"/>
        <w:rPr>
          <w:rFonts w:cstheme="minorHAnsi"/>
          <w:b/>
          <w:sz w:val="24"/>
          <w:szCs w:val="24"/>
          <w:lang w:val="en-US"/>
        </w:rPr>
      </w:pPr>
      <w:r w:rsidRPr="00E254D0">
        <w:rPr>
          <w:rFonts w:cstheme="minorHAnsi"/>
          <w:b/>
          <w:sz w:val="24"/>
          <w:szCs w:val="24"/>
        </w:rPr>
        <w:t xml:space="preserve">ΑΣΚΗΣΗ </w:t>
      </w:r>
      <w:r w:rsidR="00864131" w:rsidRPr="00E254D0">
        <w:rPr>
          <w:rFonts w:cstheme="minorHAnsi"/>
          <w:b/>
          <w:sz w:val="24"/>
          <w:szCs w:val="24"/>
          <w:lang w:val="en-US"/>
        </w:rPr>
        <w:t>4 (25)</w:t>
      </w:r>
    </w:p>
    <w:p w:rsidR="00B67022" w:rsidRPr="00E254D0" w:rsidRDefault="00B67022" w:rsidP="00B67022">
      <w:pPr>
        <w:jc w:val="both"/>
        <w:rPr>
          <w:rFonts w:cstheme="minorHAnsi"/>
          <w:i/>
          <w:sz w:val="24"/>
          <w:szCs w:val="24"/>
        </w:rPr>
      </w:pPr>
      <w:r w:rsidRPr="00E254D0">
        <w:rPr>
          <w:rFonts w:cstheme="minorHAnsi"/>
          <w:i/>
          <w:sz w:val="24"/>
          <w:szCs w:val="24"/>
        </w:rPr>
        <w:t xml:space="preserve">Παραδεκτό προσφυγής: φυσικά ή νομικά πρόσωπα – Κανονιστικές πράξεις – εκτελεστικά μέτρα – ένσταση παρανομίας </w:t>
      </w:r>
    </w:p>
    <w:p w:rsidR="00B67022" w:rsidRPr="00E254D0" w:rsidRDefault="00B67022" w:rsidP="00B67022">
      <w:pPr>
        <w:jc w:val="both"/>
        <w:rPr>
          <w:rFonts w:cstheme="minorHAnsi"/>
          <w:sz w:val="24"/>
          <w:szCs w:val="24"/>
        </w:rPr>
      </w:pPr>
    </w:p>
    <w:p w:rsidR="00BA50A4" w:rsidRPr="00E254D0" w:rsidRDefault="00B67022" w:rsidP="00B67022">
      <w:pPr>
        <w:jc w:val="both"/>
        <w:rPr>
          <w:rFonts w:cstheme="minorHAnsi"/>
          <w:sz w:val="24"/>
          <w:szCs w:val="24"/>
        </w:rPr>
      </w:pPr>
      <w:r w:rsidRPr="00E254D0">
        <w:rPr>
          <w:rFonts w:cstheme="minorHAnsi"/>
          <w:sz w:val="24"/>
          <w:szCs w:val="24"/>
        </w:rPr>
        <w:t xml:space="preserve">Με τον Κανονισμό 22/2016 επιβάλλονται δασμοί σε μια σειρά εισαγομένων προϊόντων στην ΕΕ από τη Λευκορωσία, ως αντίδραση της Ένωσης σε παραβιάσεις των ανθρωπίνων δικαιωμάτων από το εν λόγω τρίτο κράτος. Με τον κατ’ εξουσιοδότηση Κανονισμό 3/2019, που εξέδωσε η Επιτροπή και τέθηκε σε ισχύ  στις 31/1/2019, επιβάλλονται πρόσθετοι δασμοί σε εκείνους μόνος τους εισαγωγείς προϊόντων από τη Λευκορωσία που </w:t>
      </w:r>
      <w:r w:rsidRPr="00E254D0">
        <w:rPr>
          <w:rFonts w:cstheme="minorHAnsi"/>
          <w:i/>
          <w:sz w:val="24"/>
          <w:szCs w:val="24"/>
        </w:rPr>
        <w:t xml:space="preserve">«συνδέονται με τον εξαγωγέα», </w:t>
      </w:r>
      <w:r w:rsidRPr="00E254D0">
        <w:rPr>
          <w:rFonts w:cstheme="minorHAnsi"/>
          <w:sz w:val="24"/>
          <w:szCs w:val="24"/>
        </w:rPr>
        <w:t>επειδή σε μια τέτοια κατάσταση μπορεί να νοθευτεί ο ανταγωνισμός εντός της Εσωτερικής Αγοράς. Οι πρόσθετοι δασμοί επιβάλλονται με Αποφάσεις της Επιτροπής, που κοινοποιούνται στον εισαγωγέα. Τέτοιοι πρόσθετοι δασμοί δεν επιβάλλονται στους ανεξάρτητους εισαγωγείς. Η ένταξη στη μία ή στην άλλη κατηγορία εισαγωγέων από την Επιτροπή εξαρτάται από σχετική βεβαίωση, που εκδίδουν οι αρχές του Κράτους-μέλους εντός του οποίου έχει αδειοδοτηθεί ο εισαγωγέας. Η βεβαίωση εκδίδεται  κατόπιν αιτήσεως του εισαγωγέας, ο οποίος θα πρέπει να προσκομίσει προς έλεγχο στις αρμόδιες αρχές του σχετικά έγγραφα που αποδεικνύουν ότι είναι ανεξάρτητος εισαγωγέας</w:t>
      </w:r>
      <w:r w:rsidR="00864131" w:rsidRPr="00E254D0">
        <w:rPr>
          <w:rFonts w:cstheme="minorHAnsi"/>
          <w:sz w:val="24"/>
          <w:szCs w:val="24"/>
        </w:rPr>
        <w:t>.</w:t>
      </w:r>
    </w:p>
    <w:p w:rsidR="00864131" w:rsidRPr="00E254D0" w:rsidRDefault="00864131" w:rsidP="00864131">
      <w:pPr>
        <w:jc w:val="both"/>
        <w:rPr>
          <w:rFonts w:cstheme="minorHAnsi"/>
          <w:sz w:val="24"/>
          <w:szCs w:val="24"/>
        </w:rPr>
      </w:pPr>
      <w:r w:rsidRPr="00E254D0">
        <w:rPr>
          <w:rFonts w:cstheme="minorHAnsi"/>
          <w:sz w:val="24"/>
          <w:szCs w:val="24"/>
        </w:rPr>
        <w:t xml:space="preserve">Η εταιρεία </w:t>
      </w:r>
      <w:r w:rsidRPr="00E254D0">
        <w:rPr>
          <w:rFonts w:cstheme="minorHAnsi"/>
          <w:sz w:val="24"/>
          <w:szCs w:val="24"/>
          <w:lang w:val="en-US"/>
        </w:rPr>
        <w:t>IMPORT</w:t>
      </w:r>
      <w:r w:rsidRPr="00E254D0">
        <w:rPr>
          <w:rFonts w:cstheme="minorHAnsi"/>
          <w:sz w:val="24"/>
          <w:szCs w:val="24"/>
        </w:rPr>
        <w:t xml:space="preserve"> </w:t>
      </w:r>
      <w:r w:rsidRPr="00E254D0">
        <w:rPr>
          <w:rFonts w:cstheme="minorHAnsi"/>
          <w:sz w:val="24"/>
          <w:szCs w:val="24"/>
          <w:lang w:val="en-US"/>
        </w:rPr>
        <w:t>SA</w:t>
      </w:r>
      <w:r w:rsidRPr="00E254D0">
        <w:rPr>
          <w:rFonts w:cstheme="minorHAnsi"/>
          <w:sz w:val="24"/>
          <w:szCs w:val="24"/>
        </w:rPr>
        <w:t xml:space="preserve"> που είναι εγκατεστημένη στην ΕΕ και εισάγει  προϊόντα από τη Λευκορωσία εντασσόμενος στην πρώτη κατηγορία εισαγωγέων, αυτών δηλαδή που </w:t>
      </w:r>
      <w:r w:rsidRPr="00E254D0">
        <w:rPr>
          <w:rFonts w:cstheme="minorHAnsi"/>
          <w:i/>
          <w:sz w:val="24"/>
          <w:szCs w:val="24"/>
        </w:rPr>
        <w:t xml:space="preserve">«συνδέονται με τον εξαγωγέα», </w:t>
      </w:r>
      <w:r w:rsidRPr="00E254D0">
        <w:rPr>
          <w:rFonts w:cstheme="minorHAnsi"/>
          <w:sz w:val="24"/>
          <w:szCs w:val="24"/>
        </w:rPr>
        <w:t xml:space="preserve">αφού δεν μπόρεσε να εξασφαλίσει βεβαίωση ανεξάρτητου εισαγωγέα από τις εθνικές αρχές, θεωρεί ότι ο κατ’ εξουσιοδότηση Κανονισμός 3/2019 είναι παράνομος, αφού παραβιάζει την αρχή της μη διάκρισης και της αναλογικότητας </w:t>
      </w:r>
      <w:r w:rsidRPr="00E254D0">
        <w:rPr>
          <w:rFonts w:cstheme="minorHAnsi"/>
          <w:i/>
          <w:sz w:val="24"/>
          <w:szCs w:val="24"/>
        </w:rPr>
        <w:t xml:space="preserve"> </w:t>
      </w:r>
      <w:r w:rsidRPr="00E254D0">
        <w:rPr>
          <w:rFonts w:cstheme="minorHAnsi"/>
          <w:sz w:val="24"/>
          <w:szCs w:val="24"/>
        </w:rPr>
        <w:t>και προτίθεται, στο βαθμό που δεν εξέπνευσε η προβλεπόμενη προθεσμία, να ασκήσει προσφυγή ακυρώσεως ενώπιον του Γενικού Δικαστηρίου της ΕΕ και να ζητήσει την ακύρωση του Κανονισμού. Ωστόσο, αμφιβάλει για το κατά πόσο η προσφυγή της θα κριθεί παραδεκτή, μη γνωρίζοντας σε ποια κατηγορία πράξεων στο πλαίσιο των διατάξεων του άρθρου 263 ΣΛΕΕ υπάγεται ο κατ’ εξουσιοδότηση Κανονισμός 3/2019.</w:t>
      </w:r>
    </w:p>
    <w:p w:rsidR="00864131" w:rsidRPr="00E254D0" w:rsidRDefault="00864131" w:rsidP="00864131">
      <w:pPr>
        <w:jc w:val="both"/>
        <w:rPr>
          <w:rFonts w:cstheme="minorHAnsi"/>
          <w:sz w:val="24"/>
          <w:szCs w:val="24"/>
        </w:rPr>
      </w:pPr>
      <w:r w:rsidRPr="00E254D0">
        <w:rPr>
          <w:rFonts w:cstheme="minorHAnsi"/>
          <w:sz w:val="24"/>
          <w:szCs w:val="24"/>
        </w:rPr>
        <w:t xml:space="preserve">Στις 15/4/2019 η Επιτροπή με Απόφαση της, που κοινοποίησε αυθημερόν στην εταιρεία </w:t>
      </w:r>
      <w:r w:rsidRPr="00E254D0">
        <w:rPr>
          <w:rFonts w:cstheme="minorHAnsi"/>
          <w:sz w:val="24"/>
          <w:szCs w:val="24"/>
          <w:lang w:val="en-US"/>
        </w:rPr>
        <w:t>BIELOTRANS</w:t>
      </w:r>
      <w:r w:rsidRPr="00E254D0">
        <w:rPr>
          <w:rFonts w:cstheme="minorHAnsi"/>
          <w:sz w:val="24"/>
          <w:szCs w:val="24"/>
        </w:rPr>
        <w:t xml:space="preserve"> </w:t>
      </w:r>
      <w:r w:rsidRPr="00E254D0">
        <w:rPr>
          <w:rFonts w:cstheme="minorHAnsi"/>
          <w:sz w:val="24"/>
          <w:szCs w:val="24"/>
          <w:lang w:val="en-US"/>
        </w:rPr>
        <w:t>SA</w:t>
      </w:r>
      <w:r w:rsidRPr="00E254D0">
        <w:rPr>
          <w:rFonts w:cstheme="minorHAnsi"/>
          <w:sz w:val="24"/>
          <w:szCs w:val="24"/>
        </w:rPr>
        <w:t xml:space="preserve"> – εταιρεία που εντάσσεται στην ίδια κατηγορία με την </w:t>
      </w:r>
      <w:r w:rsidRPr="00E254D0">
        <w:rPr>
          <w:rFonts w:cstheme="minorHAnsi"/>
          <w:sz w:val="24"/>
          <w:szCs w:val="24"/>
          <w:lang w:val="en-US"/>
        </w:rPr>
        <w:t>IMPORT</w:t>
      </w:r>
      <w:r w:rsidRPr="00E254D0">
        <w:rPr>
          <w:rFonts w:cstheme="minorHAnsi"/>
          <w:sz w:val="24"/>
          <w:szCs w:val="24"/>
        </w:rPr>
        <w:t xml:space="preserve"> </w:t>
      </w:r>
      <w:r w:rsidRPr="00E254D0">
        <w:rPr>
          <w:rFonts w:cstheme="minorHAnsi"/>
          <w:sz w:val="24"/>
          <w:szCs w:val="24"/>
          <w:lang w:val="en-US"/>
        </w:rPr>
        <w:t>SA</w:t>
      </w:r>
      <w:r w:rsidRPr="00E254D0">
        <w:rPr>
          <w:rFonts w:cstheme="minorHAnsi"/>
          <w:sz w:val="24"/>
          <w:szCs w:val="24"/>
        </w:rPr>
        <w:t xml:space="preserve"> –  της επέβαλε πρόσθετους δασμούς ύψους 50.000 Ευρώ για προϊόντα που εισήγαγε από τη Λευκορωσία. Κατά της Απόφασης της Επιτροπής η  </w:t>
      </w:r>
      <w:r w:rsidRPr="00E254D0">
        <w:rPr>
          <w:rFonts w:cstheme="minorHAnsi"/>
          <w:sz w:val="24"/>
          <w:szCs w:val="24"/>
          <w:lang w:val="en-US"/>
        </w:rPr>
        <w:t>BIELOTRANS</w:t>
      </w:r>
      <w:r w:rsidRPr="00E254D0">
        <w:rPr>
          <w:rFonts w:cstheme="minorHAnsi"/>
          <w:sz w:val="24"/>
          <w:szCs w:val="24"/>
        </w:rPr>
        <w:t xml:space="preserve"> </w:t>
      </w:r>
      <w:r w:rsidRPr="00E254D0">
        <w:rPr>
          <w:rFonts w:cstheme="minorHAnsi"/>
          <w:sz w:val="24"/>
          <w:szCs w:val="24"/>
          <w:lang w:val="en-US"/>
        </w:rPr>
        <w:t>SA</w:t>
      </w:r>
      <w:r w:rsidRPr="00E254D0">
        <w:rPr>
          <w:rFonts w:cstheme="minorHAnsi"/>
          <w:sz w:val="24"/>
          <w:szCs w:val="24"/>
        </w:rPr>
        <w:t xml:space="preserve"> προσέφυγε στις 20/4/2019 στο Γενικού Δικαστηρίου της ΕΕ και ζήτησε με την προσφυγή της την ακύρωσή της κατά το άρθρο 263 ΣΛΕΕ. Ωστόσο, ο δικηγόρος της προβληματίζεται για τον τρόπο με τον οποίο μπορεί να θέσει ζήτημα νομιμότητας του κατ’ εξουσιοδότηση Κανονισμού 3/2019 επί του οποίου βασίσθηκε η προσβαλλόμενη εκ μέρους του πελάτη του Απόφαση, στο βαθμό που έχει λήξει η προβλεπόμενη από το άρθρο 263 ΣΛΕΕ προθεσμία με αποτέλεσμα ο Κανονισμός να μη μπορεί να πλέον προσβληθεί. </w:t>
      </w:r>
    </w:p>
    <w:p w:rsidR="00864131" w:rsidRPr="00E254D0" w:rsidRDefault="00864131" w:rsidP="00864131">
      <w:pPr>
        <w:jc w:val="both"/>
        <w:rPr>
          <w:rFonts w:cstheme="minorHAnsi"/>
          <w:sz w:val="24"/>
          <w:szCs w:val="24"/>
        </w:rPr>
      </w:pPr>
    </w:p>
    <w:p w:rsidR="00864131" w:rsidRPr="00E254D0" w:rsidRDefault="00864131" w:rsidP="00864131">
      <w:pPr>
        <w:jc w:val="both"/>
        <w:rPr>
          <w:rFonts w:cstheme="minorHAnsi"/>
          <w:b/>
          <w:sz w:val="24"/>
          <w:szCs w:val="24"/>
        </w:rPr>
      </w:pPr>
      <w:r w:rsidRPr="00E254D0">
        <w:rPr>
          <w:rFonts w:cstheme="minorHAnsi"/>
          <w:b/>
          <w:sz w:val="24"/>
          <w:szCs w:val="24"/>
        </w:rPr>
        <w:t xml:space="preserve">ΕΡΩΤΗΣΕΙΣ:  </w:t>
      </w:r>
    </w:p>
    <w:p w:rsidR="00864131" w:rsidRPr="00E254D0" w:rsidRDefault="00864131" w:rsidP="00864131">
      <w:pPr>
        <w:jc w:val="both"/>
        <w:rPr>
          <w:rFonts w:cstheme="minorHAnsi"/>
          <w:sz w:val="24"/>
          <w:szCs w:val="24"/>
        </w:rPr>
      </w:pPr>
      <w:r w:rsidRPr="00E254D0">
        <w:rPr>
          <w:rFonts w:cstheme="minorHAnsi"/>
          <w:sz w:val="24"/>
          <w:szCs w:val="24"/>
        </w:rPr>
        <w:t xml:space="preserve">(1) Τι κατά τη γνώμη σας θα πρέπει να αποδείξει η </w:t>
      </w:r>
      <w:r w:rsidRPr="00E254D0">
        <w:rPr>
          <w:rFonts w:cstheme="minorHAnsi"/>
          <w:sz w:val="24"/>
          <w:szCs w:val="24"/>
          <w:lang w:val="en-US"/>
        </w:rPr>
        <w:t>IMPORT</w:t>
      </w:r>
      <w:r w:rsidRPr="00E254D0">
        <w:rPr>
          <w:rFonts w:cstheme="minorHAnsi"/>
          <w:sz w:val="24"/>
          <w:szCs w:val="24"/>
        </w:rPr>
        <w:t xml:space="preserve"> </w:t>
      </w:r>
      <w:r w:rsidRPr="00E254D0">
        <w:rPr>
          <w:rFonts w:cstheme="minorHAnsi"/>
          <w:sz w:val="24"/>
          <w:szCs w:val="24"/>
          <w:lang w:val="en-US"/>
        </w:rPr>
        <w:t>SA</w:t>
      </w:r>
      <w:r w:rsidRPr="00E254D0">
        <w:rPr>
          <w:rFonts w:cstheme="minorHAnsi"/>
          <w:sz w:val="24"/>
          <w:szCs w:val="24"/>
        </w:rPr>
        <w:t xml:space="preserve"> ενώπιον του ΓΔΕΕ για να κριθεί η προσφυγή ακύρωσης του κατ’ εξουσιοδότηση Κανονισμό 3/2019 παραδεκτή; Έχει δυνατότητες να υπερβεί τους όρους του παραδεκτού της προσφυγής ακυρώσεως; </w:t>
      </w:r>
    </w:p>
    <w:p w:rsidR="00864131" w:rsidRPr="00E254D0" w:rsidRDefault="00864131" w:rsidP="00864131">
      <w:pPr>
        <w:jc w:val="both"/>
        <w:rPr>
          <w:rFonts w:cstheme="minorHAnsi"/>
          <w:sz w:val="24"/>
          <w:szCs w:val="24"/>
        </w:rPr>
      </w:pPr>
      <w:r w:rsidRPr="00E254D0">
        <w:rPr>
          <w:rFonts w:cstheme="minorHAnsi"/>
          <w:sz w:val="24"/>
          <w:szCs w:val="24"/>
        </w:rPr>
        <w:t xml:space="preserve">(2) Είναι παραδεκτή η προσφυγή ακυρώσεως της Απόφασης επιβολής πρόσθετων δασμών, που άσκησε ενώπιον του ΓΔΕΕ η </w:t>
      </w:r>
      <w:r w:rsidRPr="00E254D0">
        <w:rPr>
          <w:rFonts w:cstheme="minorHAnsi"/>
          <w:sz w:val="24"/>
          <w:szCs w:val="24"/>
          <w:lang w:val="en-US"/>
        </w:rPr>
        <w:t>BIELOTRANS</w:t>
      </w:r>
      <w:r w:rsidRPr="00E254D0">
        <w:rPr>
          <w:rFonts w:cstheme="minorHAnsi"/>
          <w:sz w:val="24"/>
          <w:szCs w:val="24"/>
        </w:rPr>
        <w:t xml:space="preserve"> </w:t>
      </w:r>
      <w:r w:rsidRPr="00E254D0">
        <w:rPr>
          <w:rFonts w:cstheme="minorHAnsi"/>
          <w:sz w:val="24"/>
          <w:szCs w:val="24"/>
          <w:lang w:val="en-US"/>
        </w:rPr>
        <w:t>SA</w:t>
      </w:r>
      <w:r w:rsidRPr="00E254D0">
        <w:rPr>
          <w:rFonts w:cstheme="minorHAnsi"/>
          <w:sz w:val="24"/>
          <w:szCs w:val="24"/>
        </w:rPr>
        <w:t>;</w:t>
      </w:r>
    </w:p>
    <w:p w:rsidR="00864131" w:rsidRPr="00E254D0" w:rsidRDefault="00864131" w:rsidP="00864131">
      <w:pPr>
        <w:jc w:val="both"/>
        <w:rPr>
          <w:rFonts w:cstheme="minorHAnsi"/>
          <w:sz w:val="24"/>
          <w:szCs w:val="24"/>
        </w:rPr>
      </w:pPr>
      <w:r w:rsidRPr="00E254D0">
        <w:rPr>
          <w:rFonts w:cstheme="minorHAnsi"/>
          <w:sz w:val="24"/>
          <w:szCs w:val="24"/>
        </w:rPr>
        <w:t xml:space="preserve">(3) Υπάρχει τρόπος προσβολής του κύρους του κατ’ εξουσιοδότηση Κανονισμού 3/2019 εκ μέρους της </w:t>
      </w:r>
      <w:r w:rsidRPr="00E254D0">
        <w:rPr>
          <w:rFonts w:cstheme="minorHAnsi"/>
          <w:sz w:val="24"/>
          <w:szCs w:val="24"/>
          <w:lang w:val="en-US"/>
        </w:rPr>
        <w:t>BIELOTRANS</w:t>
      </w:r>
      <w:r w:rsidRPr="00E254D0">
        <w:rPr>
          <w:rFonts w:cstheme="minorHAnsi"/>
          <w:sz w:val="24"/>
          <w:szCs w:val="24"/>
        </w:rPr>
        <w:t xml:space="preserve"> </w:t>
      </w:r>
      <w:r w:rsidRPr="00E254D0">
        <w:rPr>
          <w:rFonts w:cstheme="minorHAnsi"/>
          <w:sz w:val="24"/>
          <w:szCs w:val="24"/>
          <w:lang w:val="en-US"/>
        </w:rPr>
        <w:t>SA</w:t>
      </w:r>
      <w:r w:rsidRPr="00E254D0">
        <w:rPr>
          <w:rFonts w:cstheme="minorHAnsi"/>
          <w:sz w:val="24"/>
          <w:szCs w:val="24"/>
        </w:rPr>
        <w:t xml:space="preserve"> παρά το γεγονός ότι εξέπνευσε η δίμηνη προθεσμία που προβλέπει το άρθρο 263 ΣΛΕΕ; </w:t>
      </w:r>
    </w:p>
    <w:p w:rsidR="00864131" w:rsidRPr="00E254D0" w:rsidRDefault="00864131" w:rsidP="00864131">
      <w:pPr>
        <w:jc w:val="both"/>
        <w:rPr>
          <w:rFonts w:cstheme="minorHAnsi"/>
          <w:vanish/>
          <w:sz w:val="24"/>
          <w:szCs w:val="24"/>
        </w:rPr>
      </w:pPr>
    </w:p>
    <w:p w:rsidR="00864131" w:rsidRPr="00E254D0" w:rsidRDefault="00864131" w:rsidP="00864131">
      <w:pPr>
        <w:jc w:val="both"/>
        <w:rPr>
          <w:rFonts w:cstheme="minorHAnsi"/>
          <w:sz w:val="24"/>
          <w:szCs w:val="24"/>
        </w:rPr>
      </w:pPr>
    </w:p>
    <w:p w:rsidR="00864131" w:rsidRPr="00E254D0" w:rsidRDefault="00864131" w:rsidP="00864131">
      <w:pPr>
        <w:jc w:val="center"/>
        <w:rPr>
          <w:rFonts w:cstheme="minorHAnsi"/>
          <w:b/>
          <w:sz w:val="24"/>
          <w:szCs w:val="24"/>
          <w:lang w:val="en-US"/>
        </w:rPr>
      </w:pPr>
      <w:r w:rsidRPr="00E254D0">
        <w:rPr>
          <w:rFonts w:cstheme="minorHAnsi"/>
          <w:b/>
          <w:sz w:val="24"/>
          <w:szCs w:val="24"/>
        </w:rPr>
        <w:t xml:space="preserve">ΑΣΚΗΣΗ </w:t>
      </w:r>
      <w:r w:rsidRPr="00E254D0">
        <w:rPr>
          <w:rFonts w:cstheme="minorHAnsi"/>
          <w:b/>
          <w:sz w:val="24"/>
          <w:szCs w:val="24"/>
          <w:lang w:val="en-US"/>
        </w:rPr>
        <w:t>5 (27)</w:t>
      </w:r>
    </w:p>
    <w:p w:rsidR="00864131" w:rsidRPr="00E254D0" w:rsidRDefault="00864131" w:rsidP="00864131">
      <w:pPr>
        <w:jc w:val="both"/>
        <w:rPr>
          <w:rFonts w:cstheme="minorHAnsi"/>
          <w:i/>
          <w:sz w:val="24"/>
          <w:szCs w:val="24"/>
        </w:rPr>
      </w:pPr>
      <w:r w:rsidRPr="00E254D0">
        <w:rPr>
          <w:rFonts w:cstheme="minorHAnsi"/>
          <w:i/>
          <w:sz w:val="24"/>
          <w:szCs w:val="24"/>
        </w:rPr>
        <w:t>Παραδεκτό της προσφυγής – Ιδιώτες, Κλήση του οργάνου –  μη λήψη θέσης</w:t>
      </w:r>
    </w:p>
    <w:p w:rsidR="00864131" w:rsidRPr="00E254D0" w:rsidRDefault="00864131" w:rsidP="00864131">
      <w:pPr>
        <w:jc w:val="both"/>
        <w:rPr>
          <w:rFonts w:cstheme="minorHAnsi"/>
          <w:sz w:val="24"/>
          <w:szCs w:val="24"/>
        </w:rPr>
      </w:pPr>
    </w:p>
    <w:p w:rsidR="00864131" w:rsidRPr="00E254D0" w:rsidRDefault="00864131" w:rsidP="00864131">
      <w:pPr>
        <w:jc w:val="both"/>
        <w:rPr>
          <w:rFonts w:cstheme="minorHAnsi"/>
          <w:sz w:val="24"/>
          <w:szCs w:val="24"/>
        </w:rPr>
      </w:pPr>
      <w:r w:rsidRPr="00E254D0">
        <w:rPr>
          <w:rFonts w:cstheme="minorHAnsi"/>
          <w:sz w:val="24"/>
          <w:szCs w:val="24"/>
        </w:rPr>
        <w:t xml:space="preserve">Στις 15/1/2019 η Επιτροπή προκήρυξε διεθνή μειοδοτικό διαγωνισμό για τη λειτουργία καντίνας στα γραφεία της. Στον διαγωνισμό μειοδότης ανακηρύχθηκε η βελγική εταιρεία </w:t>
      </w:r>
      <w:r w:rsidRPr="00E254D0">
        <w:rPr>
          <w:rFonts w:cstheme="minorHAnsi"/>
          <w:sz w:val="24"/>
          <w:szCs w:val="24"/>
          <w:lang w:val="en-US"/>
        </w:rPr>
        <w:t>Easy</w:t>
      </w:r>
      <w:r w:rsidRPr="00E254D0">
        <w:rPr>
          <w:rFonts w:cstheme="minorHAnsi"/>
          <w:sz w:val="24"/>
          <w:szCs w:val="24"/>
        </w:rPr>
        <w:t xml:space="preserve"> </w:t>
      </w:r>
      <w:r w:rsidRPr="00E254D0">
        <w:rPr>
          <w:rFonts w:cstheme="minorHAnsi"/>
          <w:sz w:val="24"/>
          <w:szCs w:val="24"/>
          <w:lang w:val="en-US"/>
        </w:rPr>
        <w:t>Food</w:t>
      </w:r>
      <w:r w:rsidRPr="00E254D0">
        <w:rPr>
          <w:rFonts w:cstheme="minorHAnsi"/>
          <w:sz w:val="24"/>
          <w:szCs w:val="24"/>
        </w:rPr>
        <w:t xml:space="preserve"> </w:t>
      </w:r>
      <w:r w:rsidRPr="00E254D0">
        <w:rPr>
          <w:rFonts w:cstheme="minorHAnsi"/>
          <w:sz w:val="24"/>
          <w:szCs w:val="24"/>
          <w:lang w:val="en-US"/>
        </w:rPr>
        <w:t>SA</w:t>
      </w:r>
      <w:r w:rsidRPr="00E254D0">
        <w:rPr>
          <w:rFonts w:cstheme="minorHAnsi"/>
          <w:sz w:val="24"/>
          <w:szCs w:val="24"/>
        </w:rPr>
        <w:t xml:space="preserve">. Εν αναμονή της υπογραφής της σχετικής σύμβασης η </w:t>
      </w:r>
      <w:r w:rsidRPr="00E254D0">
        <w:rPr>
          <w:rFonts w:cstheme="minorHAnsi"/>
          <w:sz w:val="24"/>
          <w:szCs w:val="24"/>
          <w:lang w:val="en-US"/>
        </w:rPr>
        <w:t>Easy</w:t>
      </w:r>
      <w:r w:rsidRPr="00E254D0">
        <w:rPr>
          <w:rFonts w:cstheme="minorHAnsi"/>
          <w:sz w:val="24"/>
          <w:szCs w:val="24"/>
        </w:rPr>
        <w:t xml:space="preserve"> </w:t>
      </w:r>
      <w:r w:rsidRPr="00E254D0">
        <w:rPr>
          <w:rFonts w:cstheme="minorHAnsi"/>
          <w:sz w:val="24"/>
          <w:szCs w:val="24"/>
          <w:lang w:val="en-US"/>
        </w:rPr>
        <w:t>Food</w:t>
      </w:r>
      <w:r w:rsidRPr="00E254D0">
        <w:rPr>
          <w:rFonts w:cstheme="minorHAnsi"/>
          <w:sz w:val="24"/>
          <w:szCs w:val="24"/>
        </w:rPr>
        <w:t xml:space="preserve"> προβαίνει σε προπαρασκευαστικές ενέργειες (προμήθεια υλικού, πρόσληψη προσωπικού κλπ), όμως 6 μήνες μετά τη διενέργεια του διαγωνισμού η Επιτροπή δεν έχει ακόμα εκδώσει την προβλεπόμενη από τη σχετική νομοθεσία της Ένωσης πράξη κατακύρωσης ώστε στη συνέχεια να υπογραφεί η σύμβαση. Η </w:t>
      </w:r>
      <w:r w:rsidRPr="00E254D0">
        <w:rPr>
          <w:rFonts w:cstheme="minorHAnsi"/>
          <w:sz w:val="24"/>
          <w:szCs w:val="24"/>
          <w:lang w:val="en-US"/>
        </w:rPr>
        <w:t>Easy</w:t>
      </w:r>
      <w:r w:rsidRPr="00E254D0">
        <w:rPr>
          <w:rFonts w:cstheme="minorHAnsi"/>
          <w:sz w:val="24"/>
          <w:szCs w:val="24"/>
        </w:rPr>
        <w:t xml:space="preserve"> </w:t>
      </w:r>
      <w:r w:rsidRPr="00E254D0">
        <w:rPr>
          <w:rFonts w:cstheme="minorHAnsi"/>
          <w:sz w:val="24"/>
          <w:szCs w:val="24"/>
          <w:lang w:val="en-US"/>
        </w:rPr>
        <w:t>Food</w:t>
      </w:r>
      <w:r w:rsidRPr="00E254D0">
        <w:rPr>
          <w:rFonts w:cstheme="minorHAnsi"/>
          <w:sz w:val="24"/>
          <w:szCs w:val="24"/>
        </w:rPr>
        <w:t xml:space="preserve"> ανησυχεί για την καθυστέρηση αυτή και σκέφτεται να κινηθεί δικαστικά κατά της Επιτροπής για την προάσπιση των συμφερόντων της. </w:t>
      </w:r>
    </w:p>
    <w:p w:rsidR="00864131" w:rsidRPr="00E254D0" w:rsidRDefault="00864131" w:rsidP="00864131">
      <w:pPr>
        <w:jc w:val="both"/>
        <w:rPr>
          <w:rFonts w:cstheme="minorHAnsi"/>
          <w:b/>
          <w:sz w:val="24"/>
          <w:szCs w:val="24"/>
        </w:rPr>
      </w:pPr>
    </w:p>
    <w:p w:rsidR="00864131" w:rsidRPr="00E254D0" w:rsidRDefault="00864131" w:rsidP="00864131">
      <w:pPr>
        <w:jc w:val="both"/>
        <w:rPr>
          <w:rFonts w:cstheme="minorHAnsi"/>
          <w:sz w:val="24"/>
          <w:szCs w:val="24"/>
        </w:rPr>
      </w:pPr>
      <w:r w:rsidRPr="00E254D0">
        <w:rPr>
          <w:rFonts w:cstheme="minorHAnsi"/>
          <w:b/>
          <w:sz w:val="24"/>
          <w:szCs w:val="24"/>
        </w:rPr>
        <w:t xml:space="preserve">ΕΡΩΤΗΣΗ: </w:t>
      </w:r>
      <w:r w:rsidRPr="00E254D0">
        <w:rPr>
          <w:rFonts w:cstheme="minorHAnsi"/>
          <w:sz w:val="24"/>
          <w:szCs w:val="24"/>
        </w:rPr>
        <w:t xml:space="preserve">Ποια κατά την γνώμη σας είναι τα διαθέσιμα στην </w:t>
      </w:r>
      <w:r w:rsidRPr="00E254D0">
        <w:rPr>
          <w:rFonts w:cstheme="minorHAnsi"/>
          <w:sz w:val="24"/>
          <w:szCs w:val="24"/>
          <w:lang w:val="en-US"/>
        </w:rPr>
        <w:t>Easy</w:t>
      </w:r>
      <w:r w:rsidRPr="00E254D0">
        <w:rPr>
          <w:rFonts w:cstheme="minorHAnsi"/>
          <w:sz w:val="24"/>
          <w:szCs w:val="24"/>
        </w:rPr>
        <w:t xml:space="preserve"> </w:t>
      </w:r>
      <w:r w:rsidRPr="00E254D0">
        <w:rPr>
          <w:rFonts w:cstheme="minorHAnsi"/>
          <w:sz w:val="24"/>
          <w:szCs w:val="24"/>
          <w:lang w:val="en-US"/>
        </w:rPr>
        <w:t>Food</w:t>
      </w:r>
      <w:r w:rsidRPr="00E254D0">
        <w:rPr>
          <w:rFonts w:cstheme="minorHAnsi"/>
          <w:sz w:val="24"/>
          <w:szCs w:val="24"/>
        </w:rPr>
        <w:t xml:space="preserve"> </w:t>
      </w:r>
      <w:r w:rsidRPr="00E254D0">
        <w:rPr>
          <w:rFonts w:cstheme="minorHAnsi"/>
          <w:sz w:val="24"/>
          <w:szCs w:val="24"/>
          <w:lang w:val="en-US"/>
        </w:rPr>
        <w:t>SA</w:t>
      </w:r>
      <w:r w:rsidRPr="00E254D0">
        <w:rPr>
          <w:rFonts w:cstheme="minorHAnsi"/>
          <w:sz w:val="24"/>
          <w:szCs w:val="24"/>
        </w:rPr>
        <w:t xml:space="preserve"> ένδικα μέσα και υπό ποιες προϋποθέσεις μπορούν να ασκηθούν, ώστε αυτή να προασπίσει τα συμφέροντά της; </w:t>
      </w:r>
    </w:p>
    <w:p w:rsidR="00864131" w:rsidRPr="00E254D0" w:rsidRDefault="00864131" w:rsidP="00864131">
      <w:pPr>
        <w:jc w:val="both"/>
        <w:rPr>
          <w:rFonts w:cstheme="minorHAnsi"/>
          <w:sz w:val="24"/>
          <w:szCs w:val="24"/>
        </w:rPr>
      </w:pPr>
    </w:p>
    <w:p w:rsidR="000769E8" w:rsidRPr="00E254D0" w:rsidRDefault="000769E8" w:rsidP="000769E8">
      <w:pPr>
        <w:jc w:val="center"/>
        <w:rPr>
          <w:rFonts w:cstheme="minorHAnsi"/>
          <w:sz w:val="24"/>
          <w:szCs w:val="24"/>
        </w:rPr>
      </w:pPr>
      <w:r w:rsidRPr="00E254D0">
        <w:rPr>
          <w:rFonts w:cstheme="minorHAnsi"/>
          <w:b/>
          <w:bCs/>
          <w:sz w:val="24"/>
          <w:szCs w:val="24"/>
        </w:rPr>
        <w:t>Άσκηση 6 (28)</w:t>
      </w:r>
    </w:p>
    <w:p w:rsidR="000769E8" w:rsidRPr="00E254D0" w:rsidRDefault="000769E8" w:rsidP="000769E8">
      <w:pPr>
        <w:jc w:val="center"/>
        <w:rPr>
          <w:rFonts w:cstheme="minorHAnsi"/>
          <w:i/>
          <w:sz w:val="24"/>
          <w:szCs w:val="24"/>
        </w:rPr>
      </w:pPr>
      <w:r w:rsidRPr="00E254D0">
        <w:rPr>
          <w:rFonts w:cstheme="minorHAnsi"/>
          <w:bCs/>
          <w:i/>
          <w:sz w:val="24"/>
          <w:szCs w:val="24"/>
        </w:rPr>
        <w:t>Προσφυγή κατά παραλείψεως: Όροι του παραδεκτού - Κλήση προς ενέργεια και μη λήψη θέσης</w:t>
      </w:r>
    </w:p>
    <w:p w:rsidR="00E254D0" w:rsidRPr="00E254D0" w:rsidRDefault="00E254D0" w:rsidP="000769E8">
      <w:pPr>
        <w:jc w:val="both"/>
        <w:rPr>
          <w:rFonts w:cstheme="minorHAnsi"/>
          <w:sz w:val="24"/>
          <w:szCs w:val="24"/>
        </w:rPr>
      </w:pPr>
    </w:p>
    <w:p w:rsidR="000769E8" w:rsidRPr="00E254D0" w:rsidRDefault="000769E8" w:rsidP="000769E8">
      <w:pPr>
        <w:jc w:val="both"/>
        <w:rPr>
          <w:rFonts w:cstheme="minorHAnsi"/>
          <w:sz w:val="24"/>
          <w:szCs w:val="24"/>
        </w:rPr>
      </w:pPr>
      <w:r w:rsidRPr="00E254D0">
        <w:rPr>
          <w:rFonts w:cstheme="minorHAnsi"/>
          <w:sz w:val="24"/>
          <w:szCs w:val="24"/>
        </w:rPr>
        <w:t>Κατά το άρθρο 108 ΣΛΕΕ η Επιτροπή είναι αρμόδια για τον έλεγχο των κρατικών ενισχύσεων, ενώ ο Κανονισμός 659/1999, όπως έχει τροποποιηθεί, καθορίζει τους λεπτομερείς κανόνες σύμφωνα µε τους οποίους η Επιτροπή ασκεί την εν λόγω αρμοδιότητα ελέγχου.</w:t>
      </w:r>
    </w:p>
    <w:p w:rsidR="000769E8" w:rsidRPr="00E254D0" w:rsidRDefault="000769E8" w:rsidP="000769E8">
      <w:pPr>
        <w:jc w:val="both"/>
        <w:rPr>
          <w:rFonts w:cstheme="minorHAnsi"/>
          <w:sz w:val="24"/>
          <w:szCs w:val="24"/>
        </w:rPr>
      </w:pPr>
      <w:r w:rsidRPr="00E254D0">
        <w:rPr>
          <w:rFonts w:cstheme="minorHAnsi"/>
          <w:sz w:val="24"/>
          <w:szCs w:val="24"/>
        </w:rPr>
        <w:t>Στις 14 Οκτωβρίου 2019 η αεροπορική εταιρεία χαμηλού κόστους Fastjet ενημέρωσε την Επιτροπή ότι κάποια µμέτρα που έλαβε η Γαλλική Κυβέρνηση, που αφορούσαν τα τέλη αεροδρομίου και άλλες συναφείς ρυθμίσεις, αποτελούσαν παράνομή κατά το άρθρο 107 ΣΛΕΕ κρατική ενίσχυση υπέρ της Air France και ζήτησε από αυτήν να λάβει τα προβλεπόμενα από το άρθρο 108 παρ. 2 ΣΛΕΕ µέτρα. Η αναφορά προς την Επιτροπή έγινε κατά το άρθρο 20 παρ. 2 του Κανονισμού 659/1999, που ορίζει ότι «</w:t>
      </w:r>
      <w:r w:rsidRPr="00E254D0">
        <w:rPr>
          <w:rFonts w:cstheme="minorHAnsi"/>
          <w:i/>
          <w:iCs/>
          <w:sz w:val="24"/>
          <w:szCs w:val="24"/>
        </w:rPr>
        <w:t>Κάθε ενδιαφερόμενο μέρος μπορεί να ενημερώσει την Επιτροπή για τεκμαιρόμενη παράνομη ενίσχυση και τεκμαιρόμενη καταχρηστική εφαρμογή ενίσχυσης</w:t>
      </w:r>
      <w:r w:rsidRPr="00E254D0">
        <w:rPr>
          <w:rFonts w:cstheme="minorHAnsi"/>
          <w:sz w:val="24"/>
          <w:szCs w:val="24"/>
        </w:rPr>
        <w:t>». Η Επιτροπή µετά την λήψη της αναφοράς ενημέρωσε την Fastjet ότι ξεκίνησε προκαταρτική έρευνα για τα αναφερόμενα στην επιστολή της 14 ∆εκεµβρίου 2019 κατά το άρθρο 4 του Κανονισμού 659/1999. Κατά την εν λόγω διάταξη η Επιτροπή πρέπει εντός δύο µηνών είτε να διαπιστώσει ότι ένα µμέτρο δεν αποτελεί ενίσχυση και να σημειώσει τη διαπίστωση αυτή σε σχετική απόφασή της είτε να διαπιστώσει ότι το µμέτρο δημιουργεί αμφιβολίες κατά πόσον συμβιβάζεται µε την εσωτερική αγορά, οπότε κινεί τη διαδικασία του άρθρου 108 παρ. 2 ΣΛΕΕ («</w:t>
      </w:r>
      <w:r w:rsidRPr="00E254D0">
        <w:rPr>
          <w:rFonts w:cstheme="minorHAnsi"/>
          <w:i/>
          <w:iCs/>
          <w:sz w:val="24"/>
          <w:szCs w:val="24"/>
        </w:rPr>
        <w:t>απόφαση για κίνηση επίσημης διαδικασίας έρευνας</w:t>
      </w:r>
      <w:r w:rsidRPr="00E254D0">
        <w:rPr>
          <w:rFonts w:cstheme="minorHAnsi"/>
          <w:sz w:val="24"/>
          <w:szCs w:val="24"/>
        </w:rPr>
        <w:t>»).</w:t>
      </w:r>
    </w:p>
    <w:p w:rsidR="000769E8" w:rsidRPr="00E254D0" w:rsidRDefault="000769E8" w:rsidP="000769E8">
      <w:pPr>
        <w:jc w:val="both"/>
        <w:rPr>
          <w:rFonts w:cstheme="minorHAnsi"/>
          <w:sz w:val="24"/>
          <w:szCs w:val="24"/>
        </w:rPr>
      </w:pPr>
      <w:r w:rsidRPr="00E254D0">
        <w:rPr>
          <w:rFonts w:cstheme="minorHAnsi"/>
          <w:sz w:val="24"/>
          <w:szCs w:val="24"/>
        </w:rPr>
        <w:t>Στις 14 Φεβρουαρίου 2020, τέσσερεις µμήνες µετά την αρχική της αναφορά, η Fastjet διαπίστωσε ότι τα καταγγελλόμενα εκ µμέρους της µμέτρα τελούσαν ακόμη υπό καθεστώς «</w:t>
      </w:r>
      <w:r w:rsidRPr="00E254D0">
        <w:rPr>
          <w:rFonts w:cstheme="minorHAnsi"/>
          <w:i/>
          <w:iCs/>
          <w:sz w:val="24"/>
          <w:szCs w:val="24"/>
        </w:rPr>
        <w:t>προκαταρτικής εξέτασης</w:t>
      </w:r>
      <w:r w:rsidRPr="00E254D0">
        <w:rPr>
          <w:rFonts w:cstheme="minorHAnsi"/>
          <w:sz w:val="24"/>
          <w:szCs w:val="24"/>
        </w:rPr>
        <w:t xml:space="preserve">» και ουδεμία απόφαση από την Επιτροπή είχε ληφθεί. Έτσι, στις 20 Φεβρουαρίου 2020 µε επιστολή της κάλεσε την Επιτροπή να λάβει θέση εντός δύο µηνών επί της αναφοράς της και επεσήμανε την πρόθεσή της, σε περίπτωση που δεν ικανοποιούνταν το αίτημά της, να προσφύγει στο ∆ικαστήριο. Στις 20 Απριλίου 2020 ο </w:t>
      </w:r>
      <w:r w:rsidR="00E254D0" w:rsidRPr="00E254D0">
        <w:rPr>
          <w:rFonts w:cstheme="minorHAnsi"/>
          <w:sz w:val="24"/>
          <w:szCs w:val="24"/>
        </w:rPr>
        <w:t>αρμόδιος</w:t>
      </w:r>
      <w:r w:rsidRPr="00E254D0">
        <w:rPr>
          <w:rFonts w:cstheme="minorHAnsi"/>
          <w:sz w:val="24"/>
          <w:szCs w:val="24"/>
        </w:rPr>
        <w:t xml:space="preserve"> Γενικός ∆ιευθυντής </w:t>
      </w:r>
      <w:r w:rsidR="00E254D0" w:rsidRPr="00E254D0">
        <w:rPr>
          <w:rFonts w:cstheme="minorHAnsi"/>
          <w:sz w:val="24"/>
          <w:szCs w:val="24"/>
        </w:rPr>
        <w:t>Ανταγωνισμού</w:t>
      </w:r>
      <w:r w:rsidRPr="00E254D0">
        <w:rPr>
          <w:rFonts w:cstheme="minorHAnsi"/>
          <w:sz w:val="24"/>
          <w:szCs w:val="24"/>
        </w:rPr>
        <w:t xml:space="preserve"> της Επιτροπής µε επιστολή του προς την Fastjet ανέφερε ότι λόγω της πολυπλοκότητας του </w:t>
      </w:r>
      <w:r w:rsidR="00E254D0" w:rsidRPr="00E254D0">
        <w:rPr>
          <w:rFonts w:cstheme="minorHAnsi"/>
          <w:sz w:val="24"/>
          <w:szCs w:val="24"/>
        </w:rPr>
        <w:t>ζητήματος</w:t>
      </w:r>
      <w:r w:rsidRPr="00E254D0">
        <w:rPr>
          <w:rFonts w:cstheme="minorHAnsi"/>
          <w:sz w:val="24"/>
          <w:szCs w:val="24"/>
        </w:rPr>
        <w:t xml:space="preserve"> η υπόθεση τελεί </w:t>
      </w:r>
      <w:r w:rsidR="00E254D0" w:rsidRPr="00E254D0">
        <w:rPr>
          <w:rFonts w:cstheme="minorHAnsi"/>
          <w:sz w:val="24"/>
          <w:szCs w:val="24"/>
        </w:rPr>
        <w:t>ακόμη</w:t>
      </w:r>
      <w:r w:rsidRPr="00E254D0">
        <w:rPr>
          <w:rFonts w:cstheme="minorHAnsi"/>
          <w:sz w:val="24"/>
          <w:szCs w:val="24"/>
        </w:rPr>
        <w:t xml:space="preserve"> σε καθεστώς «</w:t>
      </w:r>
      <w:r w:rsidRPr="00E254D0">
        <w:rPr>
          <w:rFonts w:cstheme="minorHAnsi"/>
          <w:i/>
          <w:iCs/>
          <w:sz w:val="24"/>
          <w:szCs w:val="24"/>
        </w:rPr>
        <w:t>προκαταρτικής εξέτασης</w:t>
      </w:r>
      <w:r w:rsidRPr="00E254D0">
        <w:rPr>
          <w:rFonts w:cstheme="minorHAnsi"/>
          <w:sz w:val="24"/>
          <w:szCs w:val="24"/>
        </w:rPr>
        <w:t xml:space="preserve">». Κατόπιν της παραπάνω εξέλιξης στις 25 Απριλίου 2020 η Fastjet προσέφυγε στο Γ∆ΕΕ κατά της Επιτροπής κατά το άρθρο 265 ΣΛΕΕ και µε την προσφυγή της ζήτησε να αναγνωρισθεί ότι η Επιτροπή παρέλειψε να αποφασίσει κατά παράβαση της Συνθήκης και του </w:t>
      </w:r>
      <w:r w:rsidR="00E254D0" w:rsidRPr="00E254D0">
        <w:rPr>
          <w:rFonts w:cstheme="minorHAnsi"/>
          <w:sz w:val="24"/>
          <w:szCs w:val="24"/>
        </w:rPr>
        <w:t>Κανονισμού</w:t>
      </w:r>
      <w:r w:rsidRPr="00E254D0">
        <w:rPr>
          <w:rFonts w:cstheme="minorHAnsi"/>
          <w:sz w:val="24"/>
          <w:szCs w:val="24"/>
        </w:rPr>
        <w:t xml:space="preserve"> 659/1999.</w:t>
      </w:r>
    </w:p>
    <w:p w:rsidR="00E254D0" w:rsidRPr="00E254D0" w:rsidRDefault="00E254D0" w:rsidP="000769E8">
      <w:pPr>
        <w:jc w:val="both"/>
        <w:rPr>
          <w:rFonts w:cstheme="minorHAnsi"/>
          <w:sz w:val="24"/>
          <w:szCs w:val="24"/>
        </w:rPr>
      </w:pPr>
    </w:p>
    <w:p w:rsidR="00E254D0" w:rsidRPr="00E254D0" w:rsidRDefault="00E254D0" w:rsidP="00E254D0">
      <w:pPr>
        <w:jc w:val="both"/>
        <w:rPr>
          <w:rFonts w:cstheme="minorHAnsi"/>
          <w:sz w:val="24"/>
          <w:szCs w:val="24"/>
        </w:rPr>
      </w:pPr>
      <w:r w:rsidRPr="00E254D0">
        <w:rPr>
          <w:rFonts w:cstheme="minorHAnsi"/>
          <w:b/>
          <w:bCs/>
          <w:sz w:val="24"/>
          <w:szCs w:val="24"/>
        </w:rPr>
        <mc:AlternateContent>
          <mc:Choice Requires="wps">
            <w:drawing>
              <wp:anchor distT="0" distB="0" distL="114300" distR="114300" simplePos="0" relativeHeight="251659264" behindDoc="1" locked="0" layoutInCell="0" allowOverlap="1">
                <wp:simplePos x="0" y="0"/>
                <wp:positionH relativeFrom="page">
                  <wp:posOffset>833755</wp:posOffset>
                </wp:positionH>
                <wp:positionV relativeFrom="paragraph">
                  <wp:posOffset>-79375</wp:posOffset>
                </wp:positionV>
                <wp:extent cx="12700" cy="1266825"/>
                <wp:effectExtent l="14605" t="11430" r="1270" b="7620"/>
                <wp:wrapNone/>
                <wp:docPr id="35" name="Ελεύθερη σχεδίαση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66825"/>
                        </a:xfrm>
                        <a:custGeom>
                          <a:avLst/>
                          <a:gdLst>
                            <a:gd name="T0" fmla="*/ 0 w 20"/>
                            <a:gd name="T1" fmla="*/ 1995 h 1995"/>
                            <a:gd name="T2" fmla="*/ 0 w 20"/>
                            <a:gd name="T3" fmla="*/ 0 h 1995"/>
                          </a:gdLst>
                          <a:ahLst/>
                          <a:cxnLst>
                            <a:cxn ang="0">
                              <a:pos x="T0" y="T1"/>
                            </a:cxn>
                            <a:cxn ang="0">
                              <a:pos x="T2" y="T3"/>
                            </a:cxn>
                          </a:cxnLst>
                          <a:rect l="0" t="0" r="r" b="b"/>
                          <a:pathLst>
                            <a:path w="20" h="1995">
                              <a:moveTo>
                                <a:pt x="0" y="1995"/>
                              </a:moveTo>
                              <a:lnTo>
                                <a:pt x="0" y="0"/>
                              </a:lnTo>
                            </a:path>
                          </a:pathLst>
                        </a:custGeom>
                        <a:noFill/>
                        <a:ln w="127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682B08" id="Ελεύθερη σχεδίαση 3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5.65pt,93.5pt,65.65pt,-6.25pt" coordsize="20,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" o:allowincell="f" filled="f" strokecolor="#d1d3d4" strokeweight="1pt">
                <v:path arrowok="t" o:connecttype="custom" o:connectlocs="0,1266825;0,0" o:connectangles="0,0"/>
                <w10:wrap anchorx="page"/>
              </v:polyline>
            </w:pict>
          </mc:Fallback>
        </mc:AlternateContent>
      </w:r>
      <w:r w:rsidRPr="00E254D0">
        <w:rPr>
          <w:rFonts w:cstheme="minorHAnsi"/>
          <w:b/>
          <w:bCs/>
          <w:sz w:val="24"/>
          <w:szCs w:val="24"/>
        </w:rPr>
        <w:t>Ερωτήσεις:</w:t>
      </w:r>
    </w:p>
    <w:p w:rsidR="00E254D0" w:rsidRPr="00E254D0" w:rsidRDefault="00E254D0" w:rsidP="00E254D0">
      <w:pPr>
        <w:numPr>
          <w:ilvl w:val="0"/>
          <w:numId w:val="9"/>
        </w:numPr>
        <w:jc w:val="both"/>
        <w:rPr>
          <w:rFonts w:cstheme="minorHAnsi"/>
          <w:sz w:val="24"/>
          <w:szCs w:val="24"/>
        </w:rPr>
      </w:pPr>
      <w:r w:rsidRPr="00E254D0">
        <w:rPr>
          <w:rFonts w:cstheme="minorHAnsi"/>
          <w:sz w:val="24"/>
          <w:szCs w:val="24"/>
        </w:rPr>
        <w:t>Είναι κατά τη γνώμη παραδεκτή η προσφυγή κατά παραλείψεως που άσκησε η Fastjet ενώπιον του Γ∆ΕΕ;</w:t>
      </w:r>
    </w:p>
    <w:p w:rsidR="00E254D0" w:rsidRPr="00E254D0" w:rsidRDefault="00E254D0" w:rsidP="00E254D0">
      <w:pPr>
        <w:numPr>
          <w:ilvl w:val="0"/>
          <w:numId w:val="9"/>
        </w:numPr>
        <w:jc w:val="both"/>
        <w:rPr>
          <w:rFonts w:cstheme="minorHAnsi"/>
          <w:sz w:val="24"/>
          <w:szCs w:val="24"/>
        </w:rPr>
      </w:pPr>
      <w:r w:rsidRPr="00E254D0">
        <w:rPr>
          <w:rFonts w:cstheme="minorHAnsi"/>
          <w:sz w:val="24"/>
          <w:szCs w:val="24"/>
        </w:rPr>
        <w:t>Στην περίπτωση που η Επιτροπή είχε αποφασίσει ότι τα καταγγελλόμενα από τη Fastjet µμέτρα δεν αποτελούν κρατική ενίσχυση, πώς θα έπρεπε να αντιδράσει η εταιρεία;</w:t>
      </w:r>
    </w:p>
    <w:p w:rsidR="00E254D0" w:rsidRPr="00E254D0" w:rsidRDefault="00E254D0" w:rsidP="00E254D0">
      <w:pPr>
        <w:jc w:val="both"/>
        <w:rPr>
          <w:rFonts w:cstheme="minorHAnsi"/>
          <w:sz w:val="24"/>
          <w:szCs w:val="24"/>
        </w:rPr>
      </w:pPr>
    </w:p>
    <w:p w:rsidR="00E254D0" w:rsidRPr="00E254D0" w:rsidRDefault="00E254D0" w:rsidP="000769E8">
      <w:pPr>
        <w:jc w:val="both"/>
        <w:rPr>
          <w:rFonts w:cstheme="minorHAnsi"/>
          <w:sz w:val="24"/>
          <w:szCs w:val="24"/>
        </w:rPr>
        <w:sectPr w:rsidR="00E254D0" w:rsidRPr="00E254D0" w:rsidSect="000769E8">
          <w:pgSz w:w="9640" w:h="13610"/>
          <w:pgMar w:top="1280" w:right="1160" w:bottom="280" w:left="1180" w:header="720" w:footer="720" w:gutter="0"/>
          <w:cols w:space="720" w:equalWidth="0">
            <w:col w:w="7300"/>
          </w:cols>
          <w:noEndnote/>
        </w:sectPr>
      </w:pPr>
    </w:p>
    <w:p w:rsidR="00B67022" w:rsidRPr="00E254D0" w:rsidRDefault="00B67022" w:rsidP="00B67022">
      <w:pPr>
        <w:jc w:val="both"/>
        <w:rPr>
          <w:rFonts w:cstheme="minorHAnsi"/>
          <w:sz w:val="24"/>
          <w:szCs w:val="24"/>
        </w:rPr>
      </w:pPr>
    </w:p>
    <w:sectPr w:rsidR="00B67022" w:rsidRPr="00E254D0" w:rsidSect="00B67022">
      <w:pgSz w:w="9640" w:h="13610"/>
      <w:pgMar w:top="1280" w:right="1180" w:bottom="280" w:left="11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Roman"/>
      <w:lvlText w:val="(%1)"/>
      <w:lvlJc w:val="left"/>
      <w:pPr>
        <w:ind w:left="103" w:hanging="278"/>
      </w:pPr>
      <w:rPr>
        <w:rFonts w:ascii="Calibri" w:hAnsi="Calibri" w:cs="Calibri"/>
        <w:b/>
        <w:bCs/>
        <w:sz w:val="20"/>
        <w:szCs w:val="20"/>
      </w:rPr>
    </w:lvl>
    <w:lvl w:ilvl="1">
      <w:numFmt w:val="bullet"/>
      <w:lvlText w:val="•"/>
      <w:lvlJc w:val="left"/>
      <w:pPr>
        <w:ind w:left="821" w:hanging="278"/>
      </w:pPr>
    </w:lvl>
    <w:lvl w:ilvl="2">
      <w:numFmt w:val="bullet"/>
      <w:lvlText w:val="•"/>
      <w:lvlJc w:val="left"/>
      <w:pPr>
        <w:ind w:left="1538" w:hanging="278"/>
      </w:pPr>
    </w:lvl>
    <w:lvl w:ilvl="3">
      <w:numFmt w:val="bullet"/>
      <w:lvlText w:val="•"/>
      <w:lvlJc w:val="left"/>
      <w:pPr>
        <w:ind w:left="2256" w:hanging="278"/>
      </w:pPr>
    </w:lvl>
    <w:lvl w:ilvl="4">
      <w:numFmt w:val="bullet"/>
      <w:lvlText w:val="•"/>
      <w:lvlJc w:val="left"/>
      <w:pPr>
        <w:ind w:left="2973" w:hanging="278"/>
      </w:pPr>
    </w:lvl>
    <w:lvl w:ilvl="5">
      <w:numFmt w:val="bullet"/>
      <w:lvlText w:val="•"/>
      <w:lvlJc w:val="left"/>
      <w:pPr>
        <w:ind w:left="3690" w:hanging="278"/>
      </w:pPr>
    </w:lvl>
    <w:lvl w:ilvl="6">
      <w:numFmt w:val="bullet"/>
      <w:lvlText w:val="•"/>
      <w:lvlJc w:val="left"/>
      <w:pPr>
        <w:ind w:left="4408" w:hanging="278"/>
      </w:pPr>
    </w:lvl>
    <w:lvl w:ilvl="7">
      <w:numFmt w:val="bullet"/>
      <w:lvlText w:val="•"/>
      <w:lvlJc w:val="left"/>
      <w:pPr>
        <w:ind w:left="5125" w:hanging="278"/>
      </w:pPr>
    </w:lvl>
    <w:lvl w:ilvl="8">
      <w:numFmt w:val="bullet"/>
      <w:lvlText w:val="•"/>
      <w:lvlJc w:val="left"/>
      <w:pPr>
        <w:ind w:left="5843" w:hanging="278"/>
      </w:pPr>
    </w:lvl>
  </w:abstractNum>
  <w:abstractNum w:abstractNumId="1">
    <w:nsid w:val="00000403"/>
    <w:multiLevelType w:val="multilevel"/>
    <w:tmpl w:val="00000886"/>
    <w:lvl w:ilvl="0">
      <w:start w:val="1"/>
      <w:numFmt w:val="lowerRoman"/>
      <w:lvlText w:val="(%1)"/>
      <w:lvlJc w:val="left"/>
      <w:pPr>
        <w:ind w:left="103" w:hanging="281"/>
      </w:pPr>
      <w:rPr>
        <w:rFonts w:ascii="Calibri" w:hAnsi="Calibri" w:cs="Calibri"/>
        <w:b/>
        <w:bCs/>
        <w:sz w:val="20"/>
        <w:szCs w:val="20"/>
      </w:rPr>
    </w:lvl>
    <w:lvl w:ilvl="1">
      <w:numFmt w:val="bullet"/>
      <w:lvlText w:val="•"/>
      <w:lvlJc w:val="left"/>
      <w:pPr>
        <w:ind w:left="819" w:hanging="281"/>
      </w:pPr>
    </w:lvl>
    <w:lvl w:ilvl="2">
      <w:numFmt w:val="bullet"/>
      <w:lvlText w:val="•"/>
      <w:lvlJc w:val="left"/>
      <w:pPr>
        <w:ind w:left="1534" w:hanging="281"/>
      </w:pPr>
    </w:lvl>
    <w:lvl w:ilvl="3">
      <w:numFmt w:val="bullet"/>
      <w:lvlText w:val="•"/>
      <w:lvlJc w:val="left"/>
      <w:pPr>
        <w:ind w:left="2250" w:hanging="281"/>
      </w:pPr>
    </w:lvl>
    <w:lvl w:ilvl="4">
      <w:numFmt w:val="bullet"/>
      <w:lvlText w:val="•"/>
      <w:lvlJc w:val="left"/>
      <w:pPr>
        <w:ind w:left="2965" w:hanging="281"/>
      </w:pPr>
    </w:lvl>
    <w:lvl w:ilvl="5">
      <w:numFmt w:val="bullet"/>
      <w:lvlText w:val="•"/>
      <w:lvlJc w:val="left"/>
      <w:pPr>
        <w:ind w:left="3680" w:hanging="281"/>
      </w:pPr>
    </w:lvl>
    <w:lvl w:ilvl="6">
      <w:numFmt w:val="bullet"/>
      <w:lvlText w:val="•"/>
      <w:lvlJc w:val="left"/>
      <w:pPr>
        <w:ind w:left="4396" w:hanging="281"/>
      </w:pPr>
    </w:lvl>
    <w:lvl w:ilvl="7">
      <w:numFmt w:val="bullet"/>
      <w:lvlText w:val="•"/>
      <w:lvlJc w:val="left"/>
      <w:pPr>
        <w:ind w:left="5111" w:hanging="281"/>
      </w:pPr>
    </w:lvl>
    <w:lvl w:ilvl="8">
      <w:numFmt w:val="bullet"/>
      <w:lvlText w:val="•"/>
      <w:lvlJc w:val="left"/>
      <w:pPr>
        <w:ind w:left="5827" w:hanging="281"/>
      </w:pPr>
    </w:lvl>
  </w:abstractNum>
  <w:abstractNum w:abstractNumId="2">
    <w:nsid w:val="00000404"/>
    <w:multiLevelType w:val="multilevel"/>
    <w:tmpl w:val="00000887"/>
    <w:lvl w:ilvl="0">
      <w:start w:val="2"/>
      <w:numFmt w:val="lowerRoman"/>
      <w:lvlText w:val="(%1)"/>
      <w:lvlJc w:val="left"/>
      <w:pPr>
        <w:ind w:left="104" w:hanging="272"/>
      </w:pPr>
      <w:rPr>
        <w:rFonts w:ascii="Calibri" w:hAnsi="Calibri" w:cs="Calibri"/>
        <w:b/>
        <w:bCs/>
        <w:w w:val="101"/>
        <w:sz w:val="20"/>
        <w:szCs w:val="20"/>
      </w:rPr>
    </w:lvl>
    <w:lvl w:ilvl="1">
      <w:numFmt w:val="bullet"/>
      <w:lvlText w:val="•"/>
      <w:lvlJc w:val="left"/>
      <w:pPr>
        <w:ind w:left="821" w:hanging="272"/>
      </w:pPr>
    </w:lvl>
    <w:lvl w:ilvl="2">
      <w:numFmt w:val="bullet"/>
      <w:lvlText w:val="•"/>
      <w:lvlJc w:val="left"/>
      <w:pPr>
        <w:ind w:left="1538" w:hanging="272"/>
      </w:pPr>
    </w:lvl>
    <w:lvl w:ilvl="3">
      <w:numFmt w:val="bullet"/>
      <w:lvlText w:val="•"/>
      <w:lvlJc w:val="left"/>
      <w:pPr>
        <w:ind w:left="2256" w:hanging="272"/>
      </w:pPr>
    </w:lvl>
    <w:lvl w:ilvl="4">
      <w:numFmt w:val="bullet"/>
      <w:lvlText w:val="•"/>
      <w:lvlJc w:val="left"/>
      <w:pPr>
        <w:ind w:left="2973" w:hanging="272"/>
      </w:pPr>
    </w:lvl>
    <w:lvl w:ilvl="5">
      <w:numFmt w:val="bullet"/>
      <w:lvlText w:val="•"/>
      <w:lvlJc w:val="left"/>
      <w:pPr>
        <w:ind w:left="3690" w:hanging="272"/>
      </w:pPr>
    </w:lvl>
    <w:lvl w:ilvl="6">
      <w:numFmt w:val="bullet"/>
      <w:lvlText w:val="•"/>
      <w:lvlJc w:val="left"/>
      <w:pPr>
        <w:ind w:left="4408" w:hanging="272"/>
      </w:pPr>
    </w:lvl>
    <w:lvl w:ilvl="7">
      <w:numFmt w:val="bullet"/>
      <w:lvlText w:val="•"/>
      <w:lvlJc w:val="left"/>
      <w:pPr>
        <w:ind w:left="5125" w:hanging="272"/>
      </w:pPr>
    </w:lvl>
    <w:lvl w:ilvl="8">
      <w:numFmt w:val="bullet"/>
      <w:lvlText w:val="•"/>
      <w:lvlJc w:val="left"/>
      <w:pPr>
        <w:ind w:left="5843" w:hanging="272"/>
      </w:pPr>
    </w:lvl>
  </w:abstractNum>
  <w:abstractNum w:abstractNumId="3">
    <w:nsid w:val="00000405"/>
    <w:multiLevelType w:val="multilevel"/>
    <w:tmpl w:val="00000888"/>
    <w:lvl w:ilvl="0">
      <w:start w:val="1"/>
      <w:numFmt w:val="decimal"/>
      <w:lvlText w:val="(%1)"/>
      <w:lvlJc w:val="left"/>
      <w:pPr>
        <w:ind w:left="103" w:hanging="342"/>
      </w:pPr>
      <w:rPr>
        <w:rFonts w:ascii="Calibri" w:hAnsi="Calibri" w:cs="Calibri"/>
        <w:b/>
        <w:bCs/>
        <w:spacing w:val="1"/>
        <w:w w:val="102"/>
        <w:sz w:val="20"/>
        <w:szCs w:val="20"/>
      </w:rPr>
    </w:lvl>
    <w:lvl w:ilvl="1">
      <w:numFmt w:val="bullet"/>
      <w:lvlText w:val="•"/>
      <w:lvlJc w:val="left"/>
      <w:pPr>
        <w:ind w:left="819" w:hanging="342"/>
      </w:pPr>
    </w:lvl>
    <w:lvl w:ilvl="2">
      <w:numFmt w:val="bullet"/>
      <w:lvlText w:val="•"/>
      <w:lvlJc w:val="left"/>
      <w:pPr>
        <w:ind w:left="1534" w:hanging="342"/>
      </w:pPr>
    </w:lvl>
    <w:lvl w:ilvl="3">
      <w:numFmt w:val="bullet"/>
      <w:lvlText w:val="•"/>
      <w:lvlJc w:val="left"/>
      <w:pPr>
        <w:ind w:left="2250" w:hanging="342"/>
      </w:pPr>
    </w:lvl>
    <w:lvl w:ilvl="4">
      <w:numFmt w:val="bullet"/>
      <w:lvlText w:val="•"/>
      <w:lvlJc w:val="left"/>
      <w:pPr>
        <w:ind w:left="2965" w:hanging="342"/>
      </w:pPr>
    </w:lvl>
    <w:lvl w:ilvl="5">
      <w:numFmt w:val="bullet"/>
      <w:lvlText w:val="•"/>
      <w:lvlJc w:val="left"/>
      <w:pPr>
        <w:ind w:left="3680" w:hanging="342"/>
      </w:pPr>
    </w:lvl>
    <w:lvl w:ilvl="6">
      <w:numFmt w:val="bullet"/>
      <w:lvlText w:val="•"/>
      <w:lvlJc w:val="left"/>
      <w:pPr>
        <w:ind w:left="4396" w:hanging="342"/>
      </w:pPr>
    </w:lvl>
    <w:lvl w:ilvl="7">
      <w:numFmt w:val="bullet"/>
      <w:lvlText w:val="•"/>
      <w:lvlJc w:val="left"/>
      <w:pPr>
        <w:ind w:left="5111" w:hanging="342"/>
      </w:pPr>
    </w:lvl>
    <w:lvl w:ilvl="8">
      <w:numFmt w:val="bullet"/>
      <w:lvlText w:val="•"/>
      <w:lvlJc w:val="left"/>
      <w:pPr>
        <w:ind w:left="5827" w:hanging="342"/>
      </w:pPr>
    </w:lvl>
  </w:abstractNum>
  <w:abstractNum w:abstractNumId="4">
    <w:nsid w:val="00000406"/>
    <w:multiLevelType w:val="multilevel"/>
    <w:tmpl w:val="00000889"/>
    <w:lvl w:ilvl="0">
      <w:start w:val="1"/>
      <w:numFmt w:val="decimal"/>
      <w:lvlText w:val="%1."/>
      <w:lvlJc w:val="left"/>
      <w:pPr>
        <w:ind w:left="357" w:hanging="254"/>
      </w:pPr>
      <w:rPr>
        <w:rFonts w:ascii="Calibri" w:hAnsi="Calibri" w:cs="Calibri"/>
        <w:b/>
        <w:bCs/>
        <w:w w:val="107"/>
        <w:sz w:val="20"/>
        <w:szCs w:val="20"/>
      </w:rPr>
    </w:lvl>
    <w:lvl w:ilvl="1">
      <w:start w:val="1"/>
      <w:numFmt w:val="lowerRoman"/>
      <w:lvlText w:val="%2)"/>
      <w:lvlJc w:val="left"/>
      <w:pPr>
        <w:ind w:left="708" w:hanging="208"/>
      </w:pPr>
      <w:rPr>
        <w:rFonts w:ascii="Calibri" w:hAnsi="Calibri" w:cs="Calibri"/>
        <w:b w:val="0"/>
        <w:bCs w:val="0"/>
        <w:w w:val="99"/>
        <w:sz w:val="20"/>
        <w:szCs w:val="20"/>
      </w:rPr>
    </w:lvl>
    <w:lvl w:ilvl="2">
      <w:numFmt w:val="bullet"/>
      <w:lvlText w:val="•"/>
      <w:lvlJc w:val="left"/>
      <w:pPr>
        <w:ind w:left="1438" w:hanging="208"/>
      </w:pPr>
    </w:lvl>
    <w:lvl w:ilvl="3">
      <w:numFmt w:val="bullet"/>
      <w:lvlText w:val="•"/>
      <w:lvlJc w:val="left"/>
      <w:pPr>
        <w:ind w:left="2168" w:hanging="208"/>
      </w:pPr>
    </w:lvl>
    <w:lvl w:ilvl="4">
      <w:numFmt w:val="bullet"/>
      <w:lvlText w:val="•"/>
      <w:lvlJc w:val="left"/>
      <w:pPr>
        <w:ind w:left="2898" w:hanging="208"/>
      </w:pPr>
    </w:lvl>
    <w:lvl w:ilvl="5">
      <w:numFmt w:val="bullet"/>
      <w:lvlText w:val="•"/>
      <w:lvlJc w:val="left"/>
      <w:pPr>
        <w:ind w:left="3628" w:hanging="208"/>
      </w:pPr>
    </w:lvl>
    <w:lvl w:ilvl="6">
      <w:numFmt w:val="bullet"/>
      <w:lvlText w:val="•"/>
      <w:lvlJc w:val="left"/>
      <w:pPr>
        <w:ind w:left="4358" w:hanging="208"/>
      </w:pPr>
    </w:lvl>
    <w:lvl w:ilvl="7">
      <w:numFmt w:val="bullet"/>
      <w:lvlText w:val="•"/>
      <w:lvlJc w:val="left"/>
      <w:pPr>
        <w:ind w:left="5088" w:hanging="208"/>
      </w:pPr>
    </w:lvl>
    <w:lvl w:ilvl="8">
      <w:numFmt w:val="bullet"/>
      <w:lvlText w:val="•"/>
      <w:lvlJc w:val="left"/>
      <w:pPr>
        <w:ind w:left="5817" w:hanging="208"/>
      </w:pPr>
    </w:lvl>
  </w:abstractNum>
  <w:abstractNum w:abstractNumId="5">
    <w:nsid w:val="00000407"/>
    <w:multiLevelType w:val="multilevel"/>
    <w:tmpl w:val="0000088A"/>
    <w:lvl w:ilvl="0">
      <w:start w:val="1"/>
      <w:numFmt w:val="decimal"/>
      <w:lvlText w:val="(%1)"/>
      <w:lvlJc w:val="left"/>
      <w:pPr>
        <w:ind w:left="123" w:hanging="396"/>
      </w:pPr>
      <w:rPr>
        <w:rFonts w:ascii="Calibri" w:hAnsi="Calibri" w:cs="Calibri"/>
        <w:b/>
        <w:bCs/>
        <w:w w:val="102"/>
        <w:sz w:val="20"/>
        <w:szCs w:val="20"/>
      </w:rPr>
    </w:lvl>
    <w:lvl w:ilvl="1">
      <w:start w:val="1"/>
      <w:numFmt w:val="decimal"/>
      <w:lvlText w:val="(%2)"/>
      <w:lvlJc w:val="left"/>
      <w:pPr>
        <w:ind w:left="638" w:hanging="335"/>
      </w:pPr>
      <w:rPr>
        <w:rFonts w:ascii="Calibri" w:hAnsi="Calibri" w:cs="Calibri"/>
        <w:b/>
        <w:bCs/>
        <w:w w:val="102"/>
        <w:sz w:val="20"/>
        <w:szCs w:val="20"/>
      </w:rPr>
    </w:lvl>
    <w:lvl w:ilvl="2">
      <w:numFmt w:val="bullet"/>
      <w:lvlText w:val="•"/>
      <w:lvlJc w:val="left"/>
      <w:pPr>
        <w:ind w:left="1375" w:hanging="335"/>
      </w:pPr>
    </w:lvl>
    <w:lvl w:ilvl="3">
      <w:numFmt w:val="bullet"/>
      <w:lvlText w:val="•"/>
      <w:lvlJc w:val="left"/>
      <w:pPr>
        <w:ind w:left="2113" w:hanging="335"/>
      </w:pPr>
    </w:lvl>
    <w:lvl w:ilvl="4">
      <w:numFmt w:val="bullet"/>
      <w:lvlText w:val="•"/>
      <w:lvlJc w:val="left"/>
      <w:pPr>
        <w:ind w:left="2851" w:hanging="335"/>
      </w:pPr>
    </w:lvl>
    <w:lvl w:ilvl="5">
      <w:numFmt w:val="bullet"/>
      <w:lvlText w:val="•"/>
      <w:lvlJc w:val="left"/>
      <w:pPr>
        <w:ind w:left="3589" w:hanging="335"/>
      </w:pPr>
    </w:lvl>
    <w:lvl w:ilvl="6">
      <w:numFmt w:val="bullet"/>
      <w:lvlText w:val="•"/>
      <w:lvlJc w:val="left"/>
      <w:pPr>
        <w:ind w:left="4326" w:hanging="335"/>
      </w:pPr>
    </w:lvl>
    <w:lvl w:ilvl="7">
      <w:numFmt w:val="bullet"/>
      <w:lvlText w:val="•"/>
      <w:lvlJc w:val="left"/>
      <w:pPr>
        <w:ind w:left="5064" w:hanging="335"/>
      </w:pPr>
    </w:lvl>
    <w:lvl w:ilvl="8">
      <w:numFmt w:val="bullet"/>
      <w:lvlText w:val="•"/>
      <w:lvlJc w:val="left"/>
      <w:pPr>
        <w:ind w:left="5802" w:hanging="335"/>
      </w:pPr>
    </w:lvl>
  </w:abstractNum>
  <w:abstractNum w:abstractNumId="6">
    <w:nsid w:val="00000408"/>
    <w:multiLevelType w:val="multilevel"/>
    <w:tmpl w:val="0000088B"/>
    <w:lvl w:ilvl="0">
      <w:start w:val="1"/>
      <w:numFmt w:val="decimal"/>
      <w:lvlText w:val="(%1)"/>
      <w:lvlJc w:val="left"/>
      <w:pPr>
        <w:ind w:left="123" w:hanging="335"/>
      </w:pPr>
      <w:rPr>
        <w:rFonts w:ascii="Calibri" w:hAnsi="Calibri" w:cs="Calibri"/>
        <w:b/>
        <w:bCs/>
        <w:w w:val="102"/>
        <w:sz w:val="20"/>
        <w:szCs w:val="20"/>
      </w:rPr>
    </w:lvl>
    <w:lvl w:ilvl="1">
      <w:numFmt w:val="bullet"/>
      <w:lvlText w:val="•"/>
      <w:lvlJc w:val="left"/>
      <w:pPr>
        <w:ind w:left="839" w:hanging="335"/>
      </w:pPr>
    </w:lvl>
    <w:lvl w:ilvl="2">
      <w:numFmt w:val="bullet"/>
      <w:lvlText w:val="•"/>
      <w:lvlJc w:val="left"/>
      <w:pPr>
        <w:ind w:left="1554" w:hanging="335"/>
      </w:pPr>
    </w:lvl>
    <w:lvl w:ilvl="3">
      <w:numFmt w:val="bullet"/>
      <w:lvlText w:val="•"/>
      <w:lvlJc w:val="left"/>
      <w:pPr>
        <w:ind w:left="2270" w:hanging="335"/>
      </w:pPr>
    </w:lvl>
    <w:lvl w:ilvl="4">
      <w:numFmt w:val="bullet"/>
      <w:lvlText w:val="•"/>
      <w:lvlJc w:val="left"/>
      <w:pPr>
        <w:ind w:left="2985" w:hanging="335"/>
      </w:pPr>
    </w:lvl>
    <w:lvl w:ilvl="5">
      <w:numFmt w:val="bullet"/>
      <w:lvlText w:val="•"/>
      <w:lvlJc w:val="left"/>
      <w:pPr>
        <w:ind w:left="3700" w:hanging="335"/>
      </w:pPr>
    </w:lvl>
    <w:lvl w:ilvl="6">
      <w:numFmt w:val="bullet"/>
      <w:lvlText w:val="•"/>
      <w:lvlJc w:val="left"/>
      <w:pPr>
        <w:ind w:left="4416" w:hanging="335"/>
      </w:pPr>
    </w:lvl>
    <w:lvl w:ilvl="7">
      <w:numFmt w:val="bullet"/>
      <w:lvlText w:val="•"/>
      <w:lvlJc w:val="left"/>
      <w:pPr>
        <w:ind w:left="5131" w:hanging="335"/>
      </w:pPr>
    </w:lvl>
    <w:lvl w:ilvl="8">
      <w:numFmt w:val="bullet"/>
      <w:lvlText w:val="•"/>
      <w:lvlJc w:val="left"/>
      <w:pPr>
        <w:ind w:left="5847" w:hanging="335"/>
      </w:pPr>
    </w:lvl>
  </w:abstractNum>
  <w:abstractNum w:abstractNumId="7">
    <w:nsid w:val="00000409"/>
    <w:multiLevelType w:val="multilevel"/>
    <w:tmpl w:val="0000088C"/>
    <w:lvl w:ilvl="0">
      <w:start w:val="1"/>
      <w:numFmt w:val="decimal"/>
      <w:lvlText w:val="(%1)"/>
      <w:lvlJc w:val="left"/>
      <w:pPr>
        <w:ind w:left="123" w:hanging="334"/>
      </w:pPr>
      <w:rPr>
        <w:rFonts w:ascii="Calibri" w:hAnsi="Calibri" w:cs="Calibri"/>
        <w:b/>
        <w:bCs/>
        <w:spacing w:val="-1"/>
        <w:w w:val="102"/>
        <w:sz w:val="20"/>
        <w:szCs w:val="20"/>
      </w:rPr>
    </w:lvl>
    <w:lvl w:ilvl="1">
      <w:numFmt w:val="bullet"/>
      <w:lvlText w:val="•"/>
      <w:lvlJc w:val="left"/>
      <w:pPr>
        <w:ind w:left="841" w:hanging="334"/>
      </w:pPr>
    </w:lvl>
    <w:lvl w:ilvl="2">
      <w:numFmt w:val="bullet"/>
      <w:lvlText w:val="•"/>
      <w:lvlJc w:val="left"/>
      <w:pPr>
        <w:ind w:left="1558" w:hanging="334"/>
      </w:pPr>
    </w:lvl>
    <w:lvl w:ilvl="3">
      <w:numFmt w:val="bullet"/>
      <w:lvlText w:val="•"/>
      <w:lvlJc w:val="left"/>
      <w:pPr>
        <w:ind w:left="2276" w:hanging="334"/>
      </w:pPr>
    </w:lvl>
    <w:lvl w:ilvl="4">
      <w:numFmt w:val="bullet"/>
      <w:lvlText w:val="•"/>
      <w:lvlJc w:val="left"/>
      <w:pPr>
        <w:ind w:left="2993" w:hanging="334"/>
      </w:pPr>
    </w:lvl>
    <w:lvl w:ilvl="5">
      <w:numFmt w:val="bullet"/>
      <w:lvlText w:val="•"/>
      <w:lvlJc w:val="left"/>
      <w:pPr>
        <w:ind w:left="3710" w:hanging="334"/>
      </w:pPr>
    </w:lvl>
    <w:lvl w:ilvl="6">
      <w:numFmt w:val="bullet"/>
      <w:lvlText w:val="•"/>
      <w:lvlJc w:val="left"/>
      <w:pPr>
        <w:ind w:left="4428" w:hanging="334"/>
      </w:pPr>
    </w:lvl>
    <w:lvl w:ilvl="7">
      <w:numFmt w:val="bullet"/>
      <w:lvlText w:val="•"/>
      <w:lvlJc w:val="left"/>
      <w:pPr>
        <w:ind w:left="5145" w:hanging="334"/>
      </w:pPr>
    </w:lvl>
    <w:lvl w:ilvl="8">
      <w:numFmt w:val="bullet"/>
      <w:lvlText w:val="•"/>
      <w:lvlJc w:val="left"/>
      <w:pPr>
        <w:ind w:left="5863" w:hanging="334"/>
      </w:pPr>
    </w:lvl>
  </w:abstractNum>
  <w:abstractNum w:abstractNumId="8">
    <w:nsid w:val="0000040A"/>
    <w:multiLevelType w:val="multilevel"/>
    <w:tmpl w:val="0000088D"/>
    <w:lvl w:ilvl="0">
      <w:start w:val="1"/>
      <w:numFmt w:val="decimal"/>
      <w:lvlText w:val="(%1)"/>
      <w:lvlJc w:val="left"/>
      <w:pPr>
        <w:ind w:left="123" w:hanging="332"/>
      </w:pPr>
      <w:rPr>
        <w:rFonts w:ascii="Calibri" w:hAnsi="Calibri" w:cs="Calibri"/>
        <w:b/>
        <w:bCs/>
        <w:spacing w:val="-1"/>
        <w:w w:val="102"/>
        <w:sz w:val="20"/>
        <w:szCs w:val="20"/>
      </w:rPr>
    </w:lvl>
    <w:lvl w:ilvl="1">
      <w:numFmt w:val="bullet"/>
      <w:lvlText w:val="•"/>
      <w:lvlJc w:val="left"/>
      <w:pPr>
        <w:ind w:left="839" w:hanging="332"/>
      </w:pPr>
    </w:lvl>
    <w:lvl w:ilvl="2">
      <w:numFmt w:val="bullet"/>
      <w:lvlText w:val="•"/>
      <w:lvlJc w:val="left"/>
      <w:pPr>
        <w:ind w:left="1554" w:hanging="332"/>
      </w:pPr>
    </w:lvl>
    <w:lvl w:ilvl="3">
      <w:numFmt w:val="bullet"/>
      <w:lvlText w:val="•"/>
      <w:lvlJc w:val="left"/>
      <w:pPr>
        <w:ind w:left="2270" w:hanging="332"/>
      </w:pPr>
    </w:lvl>
    <w:lvl w:ilvl="4">
      <w:numFmt w:val="bullet"/>
      <w:lvlText w:val="•"/>
      <w:lvlJc w:val="left"/>
      <w:pPr>
        <w:ind w:left="2985" w:hanging="332"/>
      </w:pPr>
    </w:lvl>
    <w:lvl w:ilvl="5">
      <w:numFmt w:val="bullet"/>
      <w:lvlText w:val="•"/>
      <w:lvlJc w:val="left"/>
      <w:pPr>
        <w:ind w:left="3700" w:hanging="332"/>
      </w:pPr>
    </w:lvl>
    <w:lvl w:ilvl="6">
      <w:numFmt w:val="bullet"/>
      <w:lvlText w:val="•"/>
      <w:lvlJc w:val="left"/>
      <w:pPr>
        <w:ind w:left="4416" w:hanging="332"/>
      </w:pPr>
    </w:lvl>
    <w:lvl w:ilvl="7">
      <w:numFmt w:val="bullet"/>
      <w:lvlText w:val="•"/>
      <w:lvlJc w:val="left"/>
      <w:pPr>
        <w:ind w:left="5131" w:hanging="332"/>
      </w:pPr>
    </w:lvl>
    <w:lvl w:ilvl="8">
      <w:numFmt w:val="bullet"/>
      <w:lvlText w:val="•"/>
      <w:lvlJc w:val="left"/>
      <w:pPr>
        <w:ind w:left="5847" w:hanging="332"/>
      </w:pPr>
    </w:lvl>
  </w:abstractNum>
  <w:abstractNum w:abstractNumId="9">
    <w:nsid w:val="0000040B"/>
    <w:multiLevelType w:val="multilevel"/>
    <w:tmpl w:val="0000088E"/>
    <w:lvl w:ilvl="0">
      <w:start w:val="1"/>
      <w:numFmt w:val="decimal"/>
      <w:lvlText w:val="(%1)"/>
      <w:lvlJc w:val="left"/>
      <w:pPr>
        <w:ind w:left="123" w:hanging="335"/>
      </w:pPr>
      <w:rPr>
        <w:rFonts w:ascii="Calibri" w:hAnsi="Calibri" w:cs="Calibri"/>
        <w:b/>
        <w:bCs/>
        <w:w w:val="102"/>
        <w:sz w:val="20"/>
        <w:szCs w:val="20"/>
      </w:rPr>
    </w:lvl>
    <w:lvl w:ilvl="1">
      <w:numFmt w:val="bullet"/>
      <w:lvlText w:val="•"/>
      <w:lvlJc w:val="left"/>
      <w:pPr>
        <w:ind w:left="841" w:hanging="335"/>
      </w:pPr>
    </w:lvl>
    <w:lvl w:ilvl="2">
      <w:numFmt w:val="bullet"/>
      <w:lvlText w:val="•"/>
      <w:lvlJc w:val="left"/>
      <w:pPr>
        <w:ind w:left="1558" w:hanging="335"/>
      </w:pPr>
    </w:lvl>
    <w:lvl w:ilvl="3">
      <w:numFmt w:val="bullet"/>
      <w:lvlText w:val="•"/>
      <w:lvlJc w:val="left"/>
      <w:pPr>
        <w:ind w:left="2276" w:hanging="335"/>
      </w:pPr>
    </w:lvl>
    <w:lvl w:ilvl="4">
      <w:numFmt w:val="bullet"/>
      <w:lvlText w:val="•"/>
      <w:lvlJc w:val="left"/>
      <w:pPr>
        <w:ind w:left="2993" w:hanging="335"/>
      </w:pPr>
    </w:lvl>
    <w:lvl w:ilvl="5">
      <w:numFmt w:val="bullet"/>
      <w:lvlText w:val="•"/>
      <w:lvlJc w:val="left"/>
      <w:pPr>
        <w:ind w:left="3710" w:hanging="335"/>
      </w:pPr>
    </w:lvl>
    <w:lvl w:ilvl="6">
      <w:numFmt w:val="bullet"/>
      <w:lvlText w:val="•"/>
      <w:lvlJc w:val="left"/>
      <w:pPr>
        <w:ind w:left="4428" w:hanging="335"/>
      </w:pPr>
    </w:lvl>
    <w:lvl w:ilvl="7">
      <w:numFmt w:val="bullet"/>
      <w:lvlText w:val="•"/>
      <w:lvlJc w:val="left"/>
      <w:pPr>
        <w:ind w:left="5145" w:hanging="335"/>
      </w:pPr>
    </w:lvl>
    <w:lvl w:ilvl="8">
      <w:numFmt w:val="bullet"/>
      <w:lvlText w:val="•"/>
      <w:lvlJc w:val="left"/>
      <w:pPr>
        <w:ind w:left="5863" w:hanging="335"/>
      </w:pPr>
    </w:lvl>
  </w:abstractNum>
  <w:abstractNum w:abstractNumId="10">
    <w:nsid w:val="0000040C"/>
    <w:multiLevelType w:val="multilevel"/>
    <w:tmpl w:val="0000088F"/>
    <w:lvl w:ilvl="0">
      <w:start w:val="1"/>
      <w:numFmt w:val="decimal"/>
      <w:lvlText w:val="(%1)"/>
      <w:lvlJc w:val="left"/>
      <w:pPr>
        <w:ind w:left="103" w:hanging="335"/>
      </w:pPr>
      <w:rPr>
        <w:rFonts w:ascii="Calibri" w:hAnsi="Calibri" w:cs="Calibri"/>
        <w:b/>
        <w:bCs/>
        <w:w w:val="102"/>
        <w:sz w:val="20"/>
        <w:szCs w:val="20"/>
      </w:rPr>
    </w:lvl>
    <w:lvl w:ilvl="1">
      <w:numFmt w:val="bullet"/>
      <w:lvlText w:val="•"/>
      <w:lvlJc w:val="left"/>
      <w:pPr>
        <w:ind w:left="823" w:hanging="335"/>
      </w:pPr>
    </w:lvl>
    <w:lvl w:ilvl="2">
      <w:numFmt w:val="bullet"/>
      <w:lvlText w:val="•"/>
      <w:lvlJc w:val="left"/>
      <w:pPr>
        <w:ind w:left="1542" w:hanging="335"/>
      </w:pPr>
    </w:lvl>
    <w:lvl w:ilvl="3">
      <w:numFmt w:val="bullet"/>
      <w:lvlText w:val="•"/>
      <w:lvlJc w:val="left"/>
      <w:pPr>
        <w:ind w:left="2262" w:hanging="335"/>
      </w:pPr>
    </w:lvl>
    <w:lvl w:ilvl="4">
      <w:numFmt w:val="bullet"/>
      <w:lvlText w:val="•"/>
      <w:lvlJc w:val="left"/>
      <w:pPr>
        <w:ind w:left="2981" w:hanging="335"/>
      </w:pPr>
    </w:lvl>
    <w:lvl w:ilvl="5">
      <w:numFmt w:val="bullet"/>
      <w:lvlText w:val="•"/>
      <w:lvlJc w:val="left"/>
      <w:pPr>
        <w:ind w:left="3700" w:hanging="335"/>
      </w:pPr>
    </w:lvl>
    <w:lvl w:ilvl="6">
      <w:numFmt w:val="bullet"/>
      <w:lvlText w:val="•"/>
      <w:lvlJc w:val="left"/>
      <w:pPr>
        <w:ind w:left="4420" w:hanging="335"/>
      </w:pPr>
    </w:lvl>
    <w:lvl w:ilvl="7">
      <w:numFmt w:val="bullet"/>
      <w:lvlText w:val="•"/>
      <w:lvlJc w:val="left"/>
      <w:pPr>
        <w:ind w:left="5139" w:hanging="335"/>
      </w:pPr>
    </w:lvl>
    <w:lvl w:ilvl="8">
      <w:numFmt w:val="bullet"/>
      <w:lvlText w:val="•"/>
      <w:lvlJc w:val="left"/>
      <w:pPr>
        <w:ind w:left="5859" w:hanging="335"/>
      </w:pPr>
    </w:lvl>
  </w:abstractNum>
  <w:abstractNum w:abstractNumId="11">
    <w:nsid w:val="0000040D"/>
    <w:multiLevelType w:val="multilevel"/>
    <w:tmpl w:val="00000890"/>
    <w:lvl w:ilvl="0">
      <w:start w:val="1"/>
      <w:numFmt w:val="decimal"/>
      <w:lvlText w:val="(%1)"/>
      <w:lvlJc w:val="left"/>
      <w:pPr>
        <w:ind w:left="123" w:hanging="340"/>
      </w:pPr>
      <w:rPr>
        <w:rFonts w:ascii="Calibri" w:hAnsi="Calibri" w:cs="Calibri"/>
        <w:b/>
        <w:bCs/>
        <w:spacing w:val="1"/>
        <w:w w:val="102"/>
        <w:sz w:val="20"/>
        <w:szCs w:val="20"/>
      </w:rPr>
    </w:lvl>
    <w:lvl w:ilvl="1">
      <w:numFmt w:val="bullet"/>
      <w:lvlText w:val="•"/>
      <w:lvlJc w:val="left"/>
      <w:pPr>
        <w:ind w:left="841" w:hanging="340"/>
      </w:pPr>
    </w:lvl>
    <w:lvl w:ilvl="2">
      <w:numFmt w:val="bullet"/>
      <w:lvlText w:val="•"/>
      <w:lvlJc w:val="left"/>
      <w:pPr>
        <w:ind w:left="1558" w:hanging="340"/>
      </w:pPr>
    </w:lvl>
    <w:lvl w:ilvl="3">
      <w:numFmt w:val="bullet"/>
      <w:lvlText w:val="•"/>
      <w:lvlJc w:val="left"/>
      <w:pPr>
        <w:ind w:left="2276" w:hanging="340"/>
      </w:pPr>
    </w:lvl>
    <w:lvl w:ilvl="4">
      <w:numFmt w:val="bullet"/>
      <w:lvlText w:val="•"/>
      <w:lvlJc w:val="left"/>
      <w:pPr>
        <w:ind w:left="2993" w:hanging="340"/>
      </w:pPr>
    </w:lvl>
    <w:lvl w:ilvl="5">
      <w:numFmt w:val="bullet"/>
      <w:lvlText w:val="•"/>
      <w:lvlJc w:val="left"/>
      <w:pPr>
        <w:ind w:left="3710" w:hanging="340"/>
      </w:pPr>
    </w:lvl>
    <w:lvl w:ilvl="6">
      <w:numFmt w:val="bullet"/>
      <w:lvlText w:val="•"/>
      <w:lvlJc w:val="left"/>
      <w:pPr>
        <w:ind w:left="4428" w:hanging="340"/>
      </w:pPr>
    </w:lvl>
    <w:lvl w:ilvl="7">
      <w:numFmt w:val="bullet"/>
      <w:lvlText w:val="•"/>
      <w:lvlJc w:val="left"/>
      <w:pPr>
        <w:ind w:left="5145" w:hanging="340"/>
      </w:pPr>
    </w:lvl>
    <w:lvl w:ilvl="8">
      <w:numFmt w:val="bullet"/>
      <w:lvlText w:val="•"/>
      <w:lvlJc w:val="left"/>
      <w:pPr>
        <w:ind w:left="5863" w:hanging="340"/>
      </w:pPr>
    </w:lvl>
  </w:abstractNum>
  <w:abstractNum w:abstractNumId="12">
    <w:nsid w:val="0000040E"/>
    <w:multiLevelType w:val="multilevel"/>
    <w:tmpl w:val="00000891"/>
    <w:lvl w:ilvl="0">
      <w:numFmt w:val="bullet"/>
      <w:lvlText w:val="-"/>
      <w:lvlJc w:val="left"/>
      <w:pPr>
        <w:ind w:left="260" w:hanging="137"/>
      </w:pPr>
      <w:rPr>
        <w:rFonts w:ascii="Calibri" w:hAnsi="Calibri" w:cs="Calibri"/>
        <w:b/>
        <w:bCs/>
        <w:w w:val="104"/>
        <w:sz w:val="20"/>
        <w:szCs w:val="20"/>
      </w:rPr>
    </w:lvl>
    <w:lvl w:ilvl="1">
      <w:numFmt w:val="bullet"/>
      <w:lvlText w:val="•"/>
      <w:lvlJc w:val="left"/>
      <w:pPr>
        <w:ind w:left="766" w:hanging="137"/>
      </w:pPr>
    </w:lvl>
    <w:lvl w:ilvl="2">
      <w:numFmt w:val="bullet"/>
      <w:lvlText w:val="•"/>
      <w:lvlJc w:val="left"/>
      <w:pPr>
        <w:ind w:left="1273" w:hanging="137"/>
      </w:pPr>
    </w:lvl>
    <w:lvl w:ilvl="3">
      <w:numFmt w:val="bullet"/>
      <w:lvlText w:val="•"/>
      <w:lvlJc w:val="left"/>
      <w:pPr>
        <w:ind w:left="1780" w:hanging="137"/>
      </w:pPr>
    </w:lvl>
    <w:lvl w:ilvl="4">
      <w:numFmt w:val="bullet"/>
      <w:lvlText w:val="•"/>
      <w:lvlJc w:val="left"/>
      <w:pPr>
        <w:ind w:left="2286" w:hanging="137"/>
      </w:pPr>
    </w:lvl>
    <w:lvl w:ilvl="5">
      <w:numFmt w:val="bullet"/>
      <w:lvlText w:val="•"/>
      <w:lvlJc w:val="left"/>
      <w:pPr>
        <w:ind w:left="2793" w:hanging="137"/>
      </w:pPr>
    </w:lvl>
    <w:lvl w:ilvl="6">
      <w:numFmt w:val="bullet"/>
      <w:lvlText w:val="•"/>
      <w:lvlJc w:val="left"/>
      <w:pPr>
        <w:ind w:left="3300" w:hanging="137"/>
      </w:pPr>
    </w:lvl>
    <w:lvl w:ilvl="7">
      <w:numFmt w:val="bullet"/>
      <w:lvlText w:val="•"/>
      <w:lvlJc w:val="left"/>
      <w:pPr>
        <w:ind w:left="3806" w:hanging="137"/>
      </w:pPr>
    </w:lvl>
    <w:lvl w:ilvl="8">
      <w:numFmt w:val="bullet"/>
      <w:lvlText w:val="•"/>
      <w:lvlJc w:val="left"/>
      <w:pPr>
        <w:ind w:left="4313" w:hanging="137"/>
      </w:pPr>
    </w:lvl>
  </w:abstractNum>
  <w:abstractNum w:abstractNumId="13">
    <w:nsid w:val="0000040F"/>
    <w:multiLevelType w:val="multilevel"/>
    <w:tmpl w:val="00000892"/>
    <w:lvl w:ilvl="0">
      <w:start w:val="1"/>
      <w:numFmt w:val="decimal"/>
      <w:lvlText w:val="(%1)"/>
      <w:lvlJc w:val="left"/>
      <w:pPr>
        <w:ind w:left="103" w:hanging="334"/>
      </w:pPr>
      <w:rPr>
        <w:rFonts w:ascii="Calibri" w:hAnsi="Calibri" w:cs="Calibri"/>
        <w:b/>
        <w:bCs/>
        <w:spacing w:val="-1"/>
        <w:w w:val="102"/>
        <w:sz w:val="20"/>
        <w:szCs w:val="20"/>
      </w:rPr>
    </w:lvl>
    <w:lvl w:ilvl="1">
      <w:numFmt w:val="bullet"/>
      <w:lvlText w:val="•"/>
      <w:lvlJc w:val="left"/>
      <w:pPr>
        <w:ind w:left="821" w:hanging="334"/>
      </w:pPr>
    </w:lvl>
    <w:lvl w:ilvl="2">
      <w:numFmt w:val="bullet"/>
      <w:lvlText w:val="•"/>
      <w:lvlJc w:val="left"/>
      <w:pPr>
        <w:ind w:left="1538" w:hanging="334"/>
      </w:pPr>
    </w:lvl>
    <w:lvl w:ilvl="3">
      <w:numFmt w:val="bullet"/>
      <w:lvlText w:val="•"/>
      <w:lvlJc w:val="left"/>
      <w:pPr>
        <w:ind w:left="2256" w:hanging="334"/>
      </w:pPr>
    </w:lvl>
    <w:lvl w:ilvl="4">
      <w:numFmt w:val="bullet"/>
      <w:lvlText w:val="•"/>
      <w:lvlJc w:val="left"/>
      <w:pPr>
        <w:ind w:left="2973" w:hanging="334"/>
      </w:pPr>
    </w:lvl>
    <w:lvl w:ilvl="5">
      <w:numFmt w:val="bullet"/>
      <w:lvlText w:val="•"/>
      <w:lvlJc w:val="left"/>
      <w:pPr>
        <w:ind w:left="3690" w:hanging="334"/>
      </w:pPr>
    </w:lvl>
    <w:lvl w:ilvl="6">
      <w:numFmt w:val="bullet"/>
      <w:lvlText w:val="•"/>
      <w:lvlJc w:val="left"/>
      <w:pPr>
        <w:ind w:left="4408" w:hanging="334"/>
      </w:pPr>
    </w:lvl>
    <w:lvl w:ilvl="7">
      <w:numFmt w:val="bullet"/>
      <w:lvlText w:val="•"/>
      <w:lvlJc w:val="left"/>
      <w:pPr>
        <w:ind w:left="5125" w:hanging="334"/>
      </w:pPr>
    </w:lvl>
    <w:lvl w:ilvl="8">
      <w:numFmt w:val="bullet"/>
      <w:lvlText w:val="•"/>
      <w:lvlJc w:val="left"/>
      <w:pPr>
        <w:ind w:left="5843" w:hanging="334"/>
      </w:pPr>
    </w:lvl>
  </w:abstractNum>
  <w:abstractNum w:abstractNumId="14">
    <w:nsid w:val="00000410"/>
    <w:multiLevelType w:val="multilevel"/>
    <w:tmpl w:val="00000893"/>
    <w:lvl w:ilvl="0">
      <w:start w:val="1"/>
      <w:numFmt w:val="decimal"/>
      <w:lvlText w:val="(%1)"/>
      <w:lvlJc w:val="left"/>
      <w:pPr>
        <w:ind w:left="123" w:hanging="339"/>
      </w:pPr>
      <w:rPr>
        <w:rFonts w:ascii="Calibri" w:hAnsi="Calibri" w:cs="Calibri"/>
        <w:b/>
        <w:bCs/>
        <w:spacing w:val="1"/>
        <w:w w:val="102"/>
        <w:sz w:val="20"/>
        <w:szCs w:val="20"/>
      </w:rPr>
    </w:lvl>
    <w:lvl w:ilvl="1">
      <w:numFmt w:val="bullet"/>
      <w:lvlText w:val="•"/>
      <w:lvlJc w:val="left"/>
      <w:pPr>
        <w:ind w:left="839" w:hanging="339"/>
      </w:pPr>
    </w:lvl>
    <w:lvl w:ilvl="2">
      <w:numFmt w:val="bullet"/>
      <w:lvlText w:val="•"/>
      <w:lvlJc w:val="left"/>
      <w:pPr>
        <w:ind w:left="1554" w:hanging="339"/>
      </w:pPr>
    </w:lvl>
    <w:lvl w:ilvl="3">
      <w:numFmt w:val="bullet"/>
      <w:lvlText w:val="•"/>
      <w:lvlJc w:val="left"/>
      <w:pPr>
        <w:ind w:left="2270" w:hanging="339"/>
      </w:pPr>
    </w:lvl>
    <w:lvl w:ilvl="4">
      <w:numFmt w:val="bullet"/>
      <w:lvlText w:val="•"/>
      <w:lvlJc w:val="left"/>
      <w:pPr>
        <w:ind w:left="2985" w:hanging="339"/>
      </w:pPr>
    </w:lvl>
    <w:lvl w:ilvl="5">
      <w:numFmt w:val="bullet"/>
      <w:lvlText w:val="•"/>
      <w:lvlJc w:val="left"/>
      <w:pPr>
        <w:ind w:left="3700" w:hanging="339"/>
      </w:pPr>
    </w:lvl>
    <w:lvl w:ilvl="6">
      <w:numFmt w:val="bullet"/>
      <w:lvlText w:val="•"/>
      <w:lvlJc w:val="left"/>
      <w:pPr>
        <w:ind w:left="4416" w:hanging="339"/>
      </w:pPr>
    </w:lvl>
    <w:lvl w:ilvl="7">
      <w:numFmt w:val="bullet"/>
      <w:lvlText w:val="•"/>
      <w:lvlJc w:val="left"/>
      <w:pPr>
        <w:ind w:left="5131" w:hanging="339"/>
      </w:pPr>
    </w:lvl>
    <w:lvl w:ilvl="8">
      <w:numFmt w:val="bullet"/>
      <w:lvlText w:val="•"/>
      <w:lvlJc w:val="left"/>
      <w:pPr>
        <w:ind w:left="5847" w:hanging="339"/>
      </w:pPr>
    </w:lvl>
  </w:abstractNum>
  <w:abstractNum w:abstractNumId="15">
    <w:nsid w:val="00000411"/>
    <w:multiLevelType w:val="multilevel"/>
    <w:tmpl w:val="00000894"/>
    <w:lvl w:ilvl="0">
      <w:start w:val="1"/>
      <w:numFmt w:val="lowerRoman"/>
      <w:lvlText w:val="%1."/>
      <w:lvlJc w:val="left"/>
      <w:pPr>
        <w:ind w:left="104" w:hanging="132"/>
      </w:pPr>
      <w:rPr>
        <w:rFonts w:ascii="Calibri" w:hAnsi="Calibri" w:cs="Calibri"/>
        <w:b w:val="0"/>
        <w:bCs w:val="0"/>
        <w:w w:val="93"/>
        <w:sz w:val="20"/>
        <w:szCs w:val="20"/>
      </w:rPr>
    </w:lvl>
    <w:lvl w:ilvl="1">
      <w:numFmt w:val="bullet"/>
      <w:lvlText w:val="•"/>
      <w:lvlJc w:val="left"/>
      <w:pPr>
        <w:ind w:left="819" w:hanging="132"/>
      </w:pPr>
    </w:lvl>
    <w:lvl w:ilvl="2">
      <w:numFmt w:val="bullet"/>
      <w:lvlText w:val="•"/>
      <w:lvlJc w:val="left"/>
      <w:pPr>
        <w:ind w:left="1534" w:hanging="132"/>
      </w:pPr>
    </w:lvl>
    <w:lvl w:ilvl="3">
      <w:numFmt w:val="bullet"/>
      <w:lvlText w:val="•"/>
      <w:lvlJc w:val="left"/>
      <w:pPr>
        <w:ind w:left="2250" w:hanging="132"/>
      </w:pPr>
    </w:lvl>
    <w:lvl w:ilvl="4">
      <w:numFmt w:val="bullet"/>
      <w:lvlText w:val="•"/>
      <w:lvlJc w:val="left"/>
      <w:pPr>
        <w:ind w:left="2965" w:hanging="132"/>
      </w:pPr>
    </w:lvl>
    <w:lvl w:ilvl="5">
      <w:numFmt w:val="bullet"/>
      <w:lvlText w:val="•"/>
      <w:lvlJc w:val="left"/>
      <w:pPr>
        <w:ind w:left="3680" w:hanging="132"/>
      </w:pPr>
    </w:lvl>
    <w:lvl w:ilvl="6">
      <w:numFmt w:val="bullet"/>
      <w:lvlText w:val="•"/>
      <w:lvlJc w:val="left"/>
      <w:pPr>
        <w:ind w:left="4396" w:hanging="132"/>
      </w:pPr>
    </w:lvl>
    <w:lvl w:ilvl="7">
      <w:numFmt w:val="bullet"/>
      <w:lvlText w:val="•"/>
      <w:lvlJc w:val="left"/>
      <w:pPr>
        <w:ind w:left="5111" w:hanging="132"/>
      </w:pPr>
    </w:lvl>
    <w:lvl w:ilvl="8">
      <w:numFmt w:val="bullet"/>
      <w:lvlText w:val="•"/>
      <w:lvlJc w:val="left"/>
      <w:pPr>
        <w:ind w:left="5827" w:hanging="132"/>
      </w:pPr>
    </w:lvl>
  </w:abstractNum>
  <w:abstractNum w:abstractNumId="16">
    <w:nsid w:val="00000412"/>
    <w:multiLevelType w:val="multilevel"/>
    <w:tmpl w:val="00000895"/>
    <w:lvl w:ilvl="0">
      <w:start w:val="1"/>
      <w:numFmt w:val="lowerRoman"/>
      <w:lvlText w:val="%1."/>
      <w:lvlJc w:val="left"/>
      <w:pPr>
        <w:ind w:left="225" w:hanging="122"/>
      </w:pPr>
      <w:rPr>
        <w:rFonts w:ascii="Calibri" w:hAnsi="Calibri" w:cs="Calibri"/>
        <w:b w:val="0"/>
        <w:bCs w:val="0"/>
        <w:i/>
        <w:iCs/>
        <w:w w:val="93"/>
        <w:sz w:val="20"/>
        <w:szCs w:val="20"/>
      </w:rPr>
    </w:lvl>
    <w:lvl w:ilvl="1">
      <w:numFmt w:val="bullet"/>
      <w:lvlText w:val="•"/>
      <w:lvlJc w:val="left"/>
      <w:pPr>
        <w:ind w:left="930" w:hanging="122"/>
      </w:pPr>
    </w:lvl>
    <w:lvl w:ilvl="2">
      <w:numFmt w:val="bullet"/>
      <w:lvlText w:val="•"/>
      <w:lvlJc w:val="left"/>
      <w:pPr>
        <w:ind w:left="1635" w:hanging="122"/>
      </w:pPr>
    </w:lvl>
    <w:lvl w:ilvl="3">
      <w:numFmt w:val="bullet"/>
      <w:lvlText w:val="•"/>
      <w:lvlJc w:val="left"/>
      <w:pPr>
        <w:ind w:left="2341" w:hanging="122"/>
      </w:pPr>
    </w:lvl>
    <w:lvl w:ilvl="4">
      <w:numFmt w:val="bullet"/>
      <w:lvlText w:val="•"/>
      <w:lvlJc w:val="left"/>
      <w:pPr>
        <w:ind w:left="3046" w:hanging="122"/>
      </w:pPr>
    </w:lvl>
    <w:lvl w:ilvl="5">
      <w:numFmt w:val="bullet"/>
      <w:lvlText w:val="•"/>
      <w:lvlJc w:val="left"/>
      <w:pPr>
        <w:ind w:left="3751" w:hanging="122"/>
      </w:pPr>
    </w:lvl>
    <w:lvl w:ilvl="6">
      <w:numFmt w:val="bullet"/>
      <w:lvlText w:val="•"/>
      <w:lvlJc w:val="left"/>
      <w:pPr>
        <w:ind w:left="4456" w:hanging="122"/>
      </w:pPr>
    </w:lvl>
    <w:lvl w:ilvl="7">
      <w:numFmt w:val="bullet"/>
      <w:lvlText w:val="•"/>
      <w:lvlJc w:val="left"/>
      <w:pPr>
        <w:ind w:left="5162" w:hanging="122"/>
      </w:pPr>
    </w:lvl>
    <w:lvl w:ilvl="8">
      <w:numFmt w:val="bullet"/>
      <w:lvlText w:val="•"/>
      <w:lvlJc w:val="left"/>
      <w:pPr>
        <w:ind w:left="5867" w:hanging="122"/>
      </w:pPr>
    </w:lvl>
  </w:abstractNum>
  <w:abstractNum w:abstractNumId="17">
    <w:nsid w:val="00000413"/>
    <w:multiLevelType w:val="multilevel"/>
    <w:tmpl w:val="00000896"/>
    <w:lvl w:ilvl="0">
      <w:start w:val="1"/>
      <w:numFmt w:val="decimal"/>
      <w:lvlText w:val="(%1)"/>
      <w:lvlJc w:val="left"/>
      <w:pPr>
        <w:ind w:left="103" w:hanging="339"/>
      </w:pPr>
      <w:rPr>
        <w:rFonts w:ascii="Calibri" w:hAnsi="Calibri" w:cs="Calibri"/>
        <w:b/>
        <w:bCs/>
        <w:spacing w:val="1"/>
        <w:w w:val="102"/>
        <w:sz w:val="20"/>
        <w:szCs w:val="20"/>
      </w:rPr>
    </w:lvl>
    <w:lvl w:ilvl="1">
      <w:numFmt w:val="bullet"/>
      <w:lvlText w:val="•"/>
      <w:lvlJc w:val="left"/>
      <w:pPr>
        <w:ind w:left="819" w:hanging="339"/>
      </w:pPr>
    </w:lvl>
    <w:lvl w:ilvl="2">
      <w:numFmt w:val="bullet"/>
      <w:lvlText w:val="•"/>
      <w:lvlJc w:val="left"/>
      <w:pPr>
        <w:ind w:left="1534" w:hanging="339"/>
      </w:pPr>
    </w:lvl>
    <w:lvl w:ilvl="3">
      <w:numFmt w:val="bullet"/>
      <w:lvlText w:val="•"/>
      <w:lvlJc w:val="left"/>
      <w:pPr>
        <w:ind w:left="2250" w:hanging="339"/>
      </w:pPr>
    </w:lvl>
    <w:lvl w:ilvl="4">
      <w:numFmt w:val="bullet"/>
      <w:lvlText w:val="•"/>
      <w:lvlJc w:val="left"/>
      <w:pPr>
        <w:ind w:left="2965" w:hanging="339"/>
      </w:pPr>
    </w:lvl>
    <w:lvl w:ilvl="5">
      <w:numFmt w:val="bullet"/>
      <w:lvlText w:val="•"/>
      <w:lvlJc w:val="left"/>
      <w:pPr>
        <w:ind w:left="3680" w:hanging="339"/>
      </w:pPr>
    </w:lvl>
    <w:lvl w:ilvl="6">
      <w:numFmt w:val="bullet"/>
      <w:lvlText w:val="•"/>
      <w:lvlJc w:val="left"/>
      <w:pPr>
        <w:ind w:left="4396" w:hanging="339"/>
      </w:pPr>
    </w:lvl>
    <w:lvl w:ilvl="7">
      <w:numFmt w:val="bullet"/>
      <w:lvlText w:val="•"/>
      <w:lvlJc w:val="left"/>
      <w:pPr>
        <w:ind w:left="5111" w:hanging="339"/>
      </w:pPr>
    </w:lvl>
    <w:lvl w:ilvl="8">
      <w:numFmt w:val="bullet"/>
      <w:lvlText w:val="•"/>
      <w:lvlJc w:val="left"/>
      <w:pPr>
        <w:ind w:left="5827" w:hanging="339"/>
      </w:pPr>
    </w:lvl>
  </w:abstractNum>
  <w:abstractNum w:abstractNumId="18">
    <w:nsid w:val="00000414"/>
    <w:multiLevelType w:val="multilevel"/>
    <w:tmpl w:val="00000897"/>
    <w:lvl w:ilvl="0">
      <w:start w:val="2"/>
      <w:numFmt w:val="decimal"/>
      <w:lvlText w:val="(%1)"/>
      <w:lvlJc w:val="left"/>
      <w:pPr>
        <w:ind w:left="103" w:hanging="264"/>
      </w:pPr>
      <w:rPr>
        <w:rFonts w:ascii="Calibri" w:hAnsi="Calibri" w:cs="Calibri"/>
        <w:b w:val="0"/>
        <w:bCs w:val="0"/>
        <w:w w:val="99"/>
        <w:sz w:val="20"/>
        <w:szCs w:val="20"/>
      </w:rPr>
    </w:lvl>
    <w:lvl w:ilvl="1">
      <w:numFmt w:val="bullet"/>
      <w:lvlText w:val="•"/>
      <w:lvlJc w:val="left"/>
      <w:pPr>
        <w:ind w:left="821" w:hanging="264"/>
      </w:pPr>
    </w:lvl>
    <w:lvl w:ilvl="2">
      <w:numFmt w:val="bullet"/>
      <w:lvlText w:val="•"/>
      <w:lvlJc w:val="left"/>
      <w:pPr>
        <w:ind w:left="1538" w:hanging="264"/>
      </w:pPr>
    </w:lvl>
    <w:lvl w:ilvl="3">
      <w:numFmt w:val="bullet"/>
      <w:lvlText w:val="•"/>
      <w:lvlJc w:val="left"/>
      <w:pPr>
        <w:ind w:left="2256" w:hanging="264"/>
      </w:pPr>
    </w:lvl>
    <w:lvl w:ilvl="4">
      <w:numFmt w:val="bullet"/>
      <w:lvlText w:val="•"/>
      <w:lvlJc w:val="left"/>
      <w:pPr>
        <w:ind w:left="2973" w:hanging="264"/>
      </w:pPr>
    </w:lvl>
    <w:lvl w:ilvl="5">
      <w:numFmt w:val="bullet"/>
      <w:lvlText w:val="•"/>
      <w:lvlJc w:val="left"/>
      <w:pPr>
        <w:ind w:left="3690" w:hanging="264"/>
      </w:pPr>
    </w:lvl>
    <w:lvl w:ilvl="6">
      <w:numFmt w:val="bullet"/>
      <w:lvlText w:val="•"/>
      <w:lvlJc w:val="left"/>
      <w:pPr>
        <w:ind w:left="4408" w:hanging="264"/>
      </w:pPr>
    </w:lvl>
    <w:lvl w:ilvl="7">
      <w:numFmt w:val="bullet"/>
      <w:lvlText w:val="•"/>
      <w:lvlJc w:val="left"/>
      <w:pPr>
        <w:ind w:left="5125" w:hanging="264"/>
      </w:pPr>
    </w:lvl>
    <w:lvl w:ilvl="8">
      <w:numFmt w:val="bullet"/>
      <w:lvlText w:val="•"/>
      <w:lvlJc w:val="left"/>
      <w:pPr>
        <w:ind w:left="5843" w:hanging="264"/>
      </w:pPr>
    </w:lvl>
  </w:abstractNum>
  <w:abstractNum w:abstractNumId="19">
    <w:nsid w:val="00000415"/>
    <w:multiLevelType w:val="multilevel"/>
    <w:tmpl w:val="00000898"/>
    <w:lvl w:ilvl="0">
      <w:start w:val="1"/>
      <w:numFmt w:val="decimal"/>
      <w:lvlText w:val="(%1)"/>
      <w:lvlJc w:val="left"/>
      <w:pPr>
        <w:ind w:left="104" w:hanging="335"/>
      </w:pPr>
      <w:rPr>
        <w:rFonts w:ascii="Calibri" w:hAnsi="Calibri" w:cs="Calibri"/>
        <w:b/>
        <w:bCs/>
        <w:w w:val="102"/>
        <w:sz w:val="20"/>
        <w:szCs w:val="20"/>
      </w:rPr>
    </w:lvl>
    <w:lvl w:ilvl="1">
      <w:numFmt w:val="bullet"/>
      <w:lvlText w:val="•"/>
      <w:lvlJc w:val="left"/>
      <w:pPr>
        <w:ind w:left="817" w:hanging="335"/>
      </w:pPr>
    </w:lvl>
    <w:lvl w:ilvl="2">
      <w:numFmt w:val="bullet"/>
      <w:lvlText w:val="•"/>
      <w:lvlJc w:val="left"/>
      <w:pPr>
        <w:ind w:left="1530" w:hanging="335"/>
      </w:pPr>
    </w:lvl>
    <w:lvl w:ilvl="3">
      <w:numFmt w:val="bullet"/>
      <w:lvlText w:val="•"/>
      <w:lvlJc w:val="left"/>
      <w:pPr>
        <w:ind w:left="2244" w:hanging="335"/>
      </w:pPr>
    </w:lvl>
    <w:lvl w:ilvl="4">
      <w:numFmt w:val="bullet"/>
      <w:lvlText w:val="•"/>
      <w:lvlJc w:val="left"/>
      <w:pPr>
        <w:ind w:left="2957" w:hanging="335"/>
      </w:pPr>
    </w:lvl>
    <w:lvl w:ilvl="5">
      <w:numFmt w:val="bullet"/>
      <w:lvlText w:val="•"/>
      <w:lvlJc w:val="left"/>
      <w:pPr>
        <w:ind w:left="3670" w:hanging="335"/>
      </w:pPr>
    </w:lvl>
    <w:lvl w:ilvl="6">
      <w:numFmt w:val="bullet"/>
      <w:lvlText w:val="•"/>
      <w:lvlJc w:val="left"/>
      <w:pPr>
        <w:ind w:left="4384" w:hanging="335"/>
      </w:pPr>
    </w:lvl>
    <w:lvl w:ilvl="7">
      <w:numFmt w:val="bullet"/>
      <w:lvlText w:val="•"/>
      <w:lvlJc w:val="left"/>
      <w:pPr>
        <w:ind w:left="5097" w:hanging="335"/>
      </w:pPr>
    </w:lvl>
    <w:lvl w:ilvl="8">
      <w:numFmt w:val="bullet"/>
      <w:lvlText w:val="•"/>
      <w:lvlJc w:val="left"/>
      <w:pPr>
        <w:ind w:left="5811" w:hanging="335"/>
      </w:pPr>
    </w:lvl>
  </w:abstractNum>
  <w:abstractNum w:abstractNumId="20">
    <w:nsid w:val="00000416"/>
    <w:multiLevelType w:val="multilevel"/>
    <w:tmpl w:val="00000899"/>
    <w:lvl w:ilvl="0">
      <w:start w:val="1"/>
      <w:numFmt w:val="decimal"/>
      <w:lvlText w:val="(%1)"/>
      <w:lvlJc w:val="left"/>
      <w:pPr>
        <w:ind w:left="103" w:hanging="338"/>
      </w:pPr>
      <w:rPr>
        <w:rFonts w:ascii="Calibri" w:hAnsi="Calibri" w:cs="Calibri"/>
        <w:b/>
        <w:bCs/>
        <w:w w:val="102"/>
        <w:sz w:val="20"/>
        <w:szCs w:val="20"/>
      </w:rPr>
    </w:lvl>
    <w:lvl w:ilvl="1">
      <w:numFmt w:val="bullet"/>
      <w:lvlText w:val="•"/>
      <w:lvlJc w:val="left"/>
      <w:pPr>
        <w:ind w:left="821" w:hanging="338"/>
      </w:pPr>
    </w:lvl>
    <w:lvl w:ilvl="2">
      <w:numFmt w:val="bullet"/>
      <w:lvlText w:val="•"/>
      <w:lvlJc w:val="left"/>
      <w:pPr>
        <w:ind w:left="1538" w:hanging="338"/>
      </w:pPr>
    </w:lvl>
    <w:lvl w:ilvl="3">
      <w:numFmt w:val="bullet"/>
      <w:lvlText w:val="•"/>
      <w:lvlJc w:val="left"/>
      <w:pPr>
        <w:ind w:left="2256" w:hanging="338"/>
      </w:pPr>
    </w:lvl>
    <w:lvl w:ilvl="4">
      <w:numFmt w:val="bullet"/>
      <w:lvlText w:val="•"/>
      <w:lvlJc w:val="left"/>
      <w:pPr>
        <w:ind w:left="2973" w:hanging="338"/>
      </w:pPr>
    </w:lvl>
    <w:lvl w:ilvl="5">
      <w:numFmt w:val="bullet"/>
      <w:lvlText w:val="•"/>
      <w:lvlJc w:val="left"/>
      <w:pPr>
        <w:ind w:left="3690" w:hanging="338"/>
      </w:pPr>
    </w:lvl>
    <w:lvl w:ilvl="6">
      <w:numFmt w:val="bullet"/>
      <w:lvlText w:val="•"/>
      <w:lvlJc w:val="left"/>
      <w:pPr>
        <w:ind w:left="4408" w:hanging="338"/>
      </w:pPr>
    </w:lvl>
    <w:lvl w:ilvl="7">
      <w:numFmt w:val="bullet"/>
      <w:lvlText w:val="•"/>
      <w:lvlJc w:val="left"/>
      <w:pPr>
        <w:ind w:left="5125" w:hanging="338"/>
      </w:pPr>
    </w:lvl>
    <w:lvl w:ilvl="8">
      <w:numFmt w:val="bullet"/>
      <w:lvlText w:val="•"/>
      <w:lvlJc w:val="left"/>
      <w:pPr>
        <w:ind w:left="5843" w:hanging="338"/>
      </w:pPr>
    </w:lvl>
  </w:abstractNum>
  <w:abstractNum w:abstractNumId="21">
    <w:nsid w:val="00000417"/>
    <w:multiLevelType w:val="multilevel"/>
    <w:tmpl w:val="0000089A"/>
    <w:lvl w:ilvl="0">
      <w:start w:val="1"/>
      <w:numFmt w:val="decimal"/>
      <w:lvlText w:val="(%1)"/>
      <w:lvlJc w:val="left"/>
      <w:pPr>
        <w:ind w:left="426" w:hanging="323"/>
      </w:pPr>
      <w:rPr>
        <w:rFonts w:ascii="Calibri" w:hAnsi="Calibri" w:cs="Calibri"/>
        <w:b w:val="0"/>
        <w:bCs w:val="0"/>
        <w:w w:val="99"/>
        <w:sz w:val="20"/>
        <w:szCs w:val="20"/>
      </w:rPr>
    </w:lvl>
    <w:lvl w:ilvl="1">
      <w:numFmt w:val="bullet"/>
      <w:lvlText w:val="•"/>
      <w:lvlJc w:val="left"/>
      <w:pPr>
        <w:ind w:left="1111" w:hanging="323"/>
      </w:pPr>
    </w:lvl>
    <w:lvl w:ilvl="2">
      <w:numFmt w:val="bullet"/>
      <w:lvlText w:val="•"/>
      <w:lvlJc w:val="left"/>
      <w:pPr>
        <w:ind w:left="1796" w:hanging="323"/>
      </w:pPr>
    </w:lvl>
    <w:lvl w:ilvl="3">
      <w:numFmt w:val="bullet"/>
      <w:lvlText w:val="•"/>
      <w:lvlJc w:val="left"/>
      <w:pPr>
        <w:ind w:left="2481" w:hanging="323"/>
      </w:pPr>
    </w:lvl>
    <w:lvl w:ilvl="4">
      <w:numFmt w:val="bullet"/>
      <w:lvlText w:val="•"/>
      <w:lvlJc w:val="left"/>
      <w:pPr>
        <w:ind w:left="3167" w:hanging="323"/>
      </w:pPr>
    </w:lvl>
    <w:lvl w:ilvl="5">
      <w:numFmt w:val="bullet"/>
      <w:lvlText w:val="•"/>
      <w:lvlJc w:val="left"/>
      <w:pPr>
        <w:ind w:left="3852" w:hanging="323"/>
      </w:pPr>
    </w:lvl>
    <w:lvl w:ilvl="6">
      <w:numFmt w:val="bullet"/>
      <w:lvlText w:val="•"/>
      <w:lvlJc w:val="left"/>
      <w:pPr>
        <w:ind w:left="4537" w:hanging="323"/>
      </w:pPr>
    </w:lvl>
    <w:lvl w:ilvl="7">
      <w:numFmt w:val="bullet"/>
      <w:lvlText w:val="•"/>
      <w:lvlJc w:val="left"/>
      <w:pPr>
        <w:ind w:left="5222" w:hanging="323"/>
      </w:pPr>
    </w:lvl>
    <w:lvl w:ilvl="8">
      <w:numFmt w:val="bullet"/>
      <w:lvlText w:val="•"/>
      <w:lvlJc w:val="left"/>
      <w:pPr>
        <w:ind w:left="5907" w:hanging="323"/>
      </w:pPr>
    </w:lvl>
  </w:abstractNum>
  <w:abstractNum w:abstractNumId="22">
    <w:nsid w:val="00000418"/>
    <w:multiLevelType w:val="multilevel"/>
    <w:tmpl w:val="0000089B"/>
    <w:lvl w:ilvl="0">
      <w:start w:val="1"/>
      <w:numFmt w:val="decimal"/>
      <w:lvlText w:val="(%1)"/>
      <w:lvlJc w:val="left"/>
      <w:pPr>
        <w:ind w:left="103" w:hanging="336"/>
      </w:pPr>
      <w:rPr>
        <w:rFonts w:ascii="Calibri" w:hAnsi="Calibri" w:cs="Calibri"/>
        <w:b/>
        <w:bCs/>
        <w:w w:val="102"/>
        <w:sz w:val="20"/>
        <w:szCs w:val="20"/>
      </w:rPr>
    </w:lvl>
    <w:lvl w:ilvl="1">
      <w:numFmt w:val="bullet"/>
      <w:lvlText w:val="•"/>
      <w:lvlJc w:val="left"/>
      <w:pPr>
        <w:ind w:left="821" w:hanging="336"/>
      </w:pPr>
    </w:lvl>
    <w:lvl w:ilvl="2">
      <w:numFmt w:val="bullet"/>
      <w:lvlText w:val="•"/>
      <w:lvlJc w:val="left"/>
      <w:pPr>
        <w:ind w:left="1538" w:hanging="336"/>
      </w:pPr>
    </w:lvl>
    <w:lvl w:ilvl="3">
      <w:numFmt w:val="bullet"/>
      <w:lvlText w:val="•"/>
      <w:lvlJc w:val="left"/>
      <w:pPr>
        <w:ind w:left="2256" w:hanging="336"/>
      </w:pPr>
    </w:lvl>
    <w:lvl w:ilvl="4">
      <w:numFmt w:val="bullet"/>
      <w:lvlText w:val="•"/>
      <w:lvlJc w:val="left"/>
      <w:pPr>
        <w:ind w:left="2973" w:hanging="336"/>
      </w:pPr>
    </w:lvl>
    <w:lvl w:ilvl="5">
      <w:numFmt w:val="bullet"/>
      <w:lvlText w:val="•"/>
      <w:lvlJc w:val="left"/>
      <w:pPr>
        <w:ind w:left="3690" w:hanging="336"/>
      </w:pPr>
    </w:lvl>
    <w:lvl w:ilvl="6">
      <w:numFmt w:val="bullet"/>
      <w:lvlText w:val="•"/>
      <w:lvlJc w:val="left"/>
      <w:pPr>
        <w:ind w:left="4408" w:hanging="336"/>
      </w:pPr>
    </w:lvl>
    <w:lvl w:ilvl="7">
      <w:numFmt w:val="bullet"/>
      <w:lvlText w:val="•"/>
      <w:lvlJc w:val="left"/>
      <w:pPr>
        <w:ind w:left="5125" w:hanging="336"/>
      </w:pPr>
    </w:lvl>
    <w:lvl w:ilvl="8">
      <w:numFmt w:val="bullet"/>
      <w:lvlText w:val="•"/>
      <w:lvlJc w:val="left"/>
      <w:pPr>
        <w:ind w:left="5843" w:hanging="336"/>
      </w:pPr>
    </w:lvl>
  </w:abstractNum>
  <w:abstractNum w:abstractNumId="23">
    <w:nsid w:val="00000419"/>
    <w:multiLevelType w:val="multilevel"/>
    <w:tmpl w:val="0000089C"/>
    <w:lvl w:ilvl="0">
      <w:start w:val="1"/>
      <w:numFmt w:val="decimal"/>
      <w:lvlText w:val="(%1)"/>
      <w:lvlJc w:val="left"/>
      <w:pPr>
        <w:ind w:left="103" w:hanging="335"/>
      </w:pPr>
      <w:rPr>
        <w:rFonts w:ascii="Calibri" w:hAnsi="Calibri" w:cs="Calibri"/>
        <w:b/>
        <w:bCs/>
        <w:w w:val="102"/>
        <w:sz w:val="20"/>
        <w:szCs w:val="20"/>
      </w:rPr>
    </w:lvl>
    <w:lvl w:ilvl="1">
      <w:numFmt w:val="bullet"/>
      <w:lvlText w:val="•"/>
      <w:lvlJc w:val="left"/>
      <w:pPr>
        <w:ind w:left="821" w:hanging="335"/>
      </w:pPr>
    </w:lvl>
    <w:lvl w:ilvl="2">
      <w:numFmt w:val="bullet"/>
      <w:lvlText w:val="•"/>
      <w:lvlJc w:val="left"/>
      <w:pPr>
        <w:ind w:left="1538" w:hanging="335"/>
      </w:pPr>
    </w:lvl>
    <w:lvl w:ilvl="3">
      <w:numFmt w:val="bullet"/>
      <w:lvlText w:val="•"/>
      <w:lvlJc w:val="left"/>
      <w:pPr>
        <w:ind w:left="2256" w:hanging="335"/>
      </w:pPr>
    </w:lvl>
    <w:lvl w:ilvl="4">
      <w:numFmt w:val="bullet"/>
      <w:lvlText w:val="•"/>
      <w:lvlJc w:val="left"/>
      <w:pPr>
        <w:ind w:left="2973" w:hanging="335"/>
      </w:pPr>
    </w:lvl>
    <w:lvl w:ilvl="5">
      <w:numFmt w:val="bullet"/>
      <w:lvlText w:val="•"/>
      <w:lvlJc w:val="left"/>
      <w:pPr>
        <w:ind w:left="3690" w:hanging="335"/>
      </w:pPr>
    </w:lvl>
    <w:lvl w:ilvl="6">
      <w:numFmt w:val="bullet"/>
      <w:lvlText w:val="•"/>
      <w:lvlJc w:val="left"/>
      <w:pPr>
        <w:ind w:left="4408" w:hanging="335"/>
      </w:pPr>
    </w:lvl>
    <w:lvl w:ilvl="7">
      <w:numFmt w:val="bullet"/>
      <w:lvlText w:val="•"/>
      <w:lvlJc w:val="left"/>
      <w:pPr>
        <w:ind w:left="5125" w:hanging="335"/>
      </w:pPr>
    </w:lvl>
    <w:lvl w:ilvl="8">
      <w:numFmt w:val="bullet"/>
      <w:lvlText w:val="•"/>
      <w:lvlJc w:val="left"/>
      <w:pPr>
        <w:ind w:left="5843" w:hanging="335"/>
      </w:pPr>
    </w:lvl>
  </w:abstractNum>
  <w:abstractNum w:abstractNumId="24">
    <w:nsid w:val="0000041A"/>
    <w:multiLevelType w:val="multilevel"/>
    <w:tmpl w:val="0000089D"/>
    <w:lvl w:ilvl="0">
      <w:start w:val="1"/>
      <w:numFmt w:val="decimal"/>
      <w:lvlText w:val="(%1)"/>
      <w:lvlJc w:val="left"/>
      <w:pPr>
        <w:ind w:left="123" w:hanging="340"/>
      </w:pPr>
      <w:rPr>
        <w:rFonts w:ascii="Calibri" w:hAnsi="Calibri" w:cs="Calibri"/>
        <w:b/>
        <w:bCs/>
        <w:spacing w:val="1"/>
        <w:w w:val="102"/>
        <w:sz w:val="20"/>
        <w:szCs w:val="20"/>
      </w:rPr>
    </w:lvl>
    <w:lvl w:ilvl="1">
      <w:numFmt w:val="bullet"/>
      <w:lvlText w:val="•"/>
      <w:lvlJc w:val="left"/>
      <w:pPr>
        <w:ind w:left="839" w:hanging="340"/>
      </w:pPr>
    </w:lvl>
    <w:lvl w:ilvl="2">
      <w:numFmt w:val="bullet"/>
      <w:lvlText w:val="•"/>
      <w:lvlJc w:val="left"/>
      <w:pPr>
        <w:ind w:left="1554" w:hanging="340"/>
      </w:pPr>
    </w:lvl>
    <w:lvl w:ilvl="3">
      <w:numFmt w:val="bullet"/>
      <w:lvlText w:val="•"/>
      <w:lvlJc w:val="left"/>
      <w:pPr>
        <w:ind w:left="2270" w:hanging="340"/>
      </w:pPr>
    </w:lvl>
    <w:lvl w:ilvl="4">
      <w:numFmt w:val="bullet"/>
      <w:lvlText w:val="•"/>
      <w:lvlJc w:val="left"/>
      <w:pPr>
        <w:ind w:left="2985" w:hanging="340"/>
      </w:pPr>
    </w:lvl>
    <w:lvl w:ilvl="5">
      <w:numFmt w:val="bullet"/>
      <w:lvlText w:val="•"/>
      <w:lvlJc w:val="left"/>
      <w:pPr>
        <w:ind w:left="3700" w:hanging="340"/>
      </w:pPr>
    </w:lvl>
    <w:lvl w:ilvl="6">
      <w:numFmt w:val="bullet"/>
      <w:lvlText w:val="•"/>
      <w:lvlJc w:val="left"/>
      <w:pPr>
        <w:ind w:left="4416" w:hanging="340"/>
      </w:pPr>
    </w:lvl>
    <w:lvl w:ilvl="7">
      <w:numFmt w:val="bullet"/>
      <w:lvlText w:val="•"/>
      <w:lvlJc w:val="left"/>
      <w:pPr>
        <w:ind w:left="5131" w:hanging="340"/>
      </w:pPr>
    </w:lvl>
    <w:lvl w:ilvl="8">
      <w:numFmt w:val="bullet"/>
      <w:lvlText w:val="•"/>
      <w:lvlJc w:val="left"/>
      <w:pPr>
        <w:ind w:left="5847" w:hanging="340"/>
      </w:pPr>
    </w:lvl>
  </w:abstractNum>
  <w:abstractNum w:abstractNumId="25">
    <w:nsid w:val="0000041B"/>
    <w:multiLevelType w:val="multilevel"/>
    <w:tmpl w:val="0000089E"/>
    <w:lvl w:ilvl="0">
      <w:start w:val="1"/>
      <w:numFmt w:val="decimal"/>
      <w:lvlText w:val="(%1)"/>
      <w:lvlJc w:val="left"/>
      <w:pPr>
        <w:ind w:left="123" w:hanging="334"/>
      </w:pPr>
      <w:rPr>
        <w:rFonts w:ascii="Calibri" w:hAnsi="Calibri" w:cs="Calibri"/>
        <w:b/>
        <w:bCs/>
        <w:w w:val="102"/>
        <w:sz w:val="20"/>
        <w:szCs w:val="20"/>
      </w:rPr>
    </w:lvl>
    <w:lvl w:ilvl="1">
      <w:numFmt w:val="bullet"/>
      <w:lvlText w:val="•"/>
      <w:lvlJc w:val="left"/>
      <w:pPr>
        <w:ind w:left="839" w:hanging="334"/>
      </w:pPr>
    </w:lvl>
    <w:lvl w:ilvl="2">
      <w:numFmt w:val="bullet"/>
      <w:lvlText w:val="•"/>
      <w:lvlJc w:val="left"/>
      <w:pPr>
        <w:ind w:left="1554" w:hanging="334"/>
      </w:pPr>
    </w:lvl>
    <w:lvl w:ilvl="3">
      <w:numFmt w:val="bullet"/>
      <w:lvlText w:val="•"/>
      <w:lvlJc w:val="left"/>
      <w:pPr>
        <w:ind w:left="2270" w:hanging="334"/>
      </w:pPr>
    </w:lvl>
    <w:lvl w:ilvl="4">
      <w:numFmt w:val="bullet"/>
      <w:lvlText w:val="•"/>
      <w:lvlJc w:val="left"/>
      <w:pPr>
        <w:ind w:left="2985" w:hanging="334"/>
      </w:pPr>
    </w:lvl>
    <w:lvl w:ilvl="5">
      <w:numFmt w:val="bullet"/>
      <w:lvlText w:val="•"/>
      <w:lvlJc w:val="left"/>
      <w:pPr>
        <w:ind w:left="3700" w:hanging="334"/>
      </w:pPr>
    </w:lvl>
    <w:lvl w:ilvl="6">
      <w:numFmt w:val="bullet"/>
      <w:lvlText w:val="•"/>
      <w:lvlJc w:val="left"/>
      <w:pPr>
        <w:ind w:left="4416" w:hanging="334"/>
      </w:pPr>
    </w:lvl>
    <w:lvl w:ilvl="7">
      <w:numFmt w:val="bullet"/>
      <w:lvlText w:val="•"/>
      <w:lvlJc w:val="left"/>
      <w:pPr>
        <w:ind w:left="5131" w:hanging="334"/>
      </w:pPr>
    </w:lvl>
    <w:lvl w:ilvl="8">
      <w:numFmt w:val="bullet"/>
      <w:lvlText w:val="•"/>
      <w:lvlJc w:val="left"/>
      <w:pPr>
        <w:ind w:left="5847" w:hanging="334"/>
      </w:pPr>
    </w:lvl>
  </w:abstractNum>
  <w:abstractNum w:abstractNumId="26">
    <w:nsid w:val="0000041C"/>
    <w:multiLevelType w:val="multilevel"/>
    <w:tmpl w:val="0000089F"/>
    <w:lvl w:ilvl="0">
      <w:start w:val="1"/>
      <w:numFmt w:val="decimal"/>
      <w:lvlText w:val="(%1)"/>
      <w:lvlJc w:val="left"/>
      <w:pPr>
        <w:ind w:left="123" w:hanging="340"/>
      </w:pPr>
      <w:rPr>
        <w:rFonts w:ascii="Calibri" w:hAnsi="Calibri" w:cs="Calibri"/>
        <w:b/>
        <w:bCs/>
        <w:spacing w:val="1"/>
        <w:w w:val="102"/>
        <w:sz w:val="20"/>
        <w:szCs w:val="20"/>
      </w:rPr>
    </w:lvl>
    <w:lvl w:ilvl="1">
      <w:numFmt w:val="bullet"/>
      <w:lvlText w:val="•"/>
      <w:lvlJc w:val="left"/>
      <w:pPr>
        <w:ind w:left="841" w:hanging="340"/>
      </w:pPr>
    </w:lvl>
    <w:lvl w:ilvl="2">
      <w:numFmt w:val="bullet"/>
      <w:lvlText w:val="•"/>
      <w:lvlJc w:val="left"/>
      <w:pPr>
        <w:ind w:left="1558" w:hanging="340"/>
      </w:pPr>
    </w:lvl>
    <w:lvl w:ilvl="3">
      <w:numFmt w:val="bullet"/>
      <w:lvlText w:val="•"/>
      <w:lvlJc w:val="left"/>
      <w:pPr>
        <w:ind w:left="2276" w:hanging="340"/>
      </w:pPr>
    </w:lvl>
    <w:lvl w:ilvl="4">
      <w:numFmt w:val="bullet"/>
      <w:lvlText w:val="•"/>
      <w:lvlJc w:val="left"/>
      <w:pPr>
        <w:ind w:left="2993" w:hanging="340"/>
      </w:pPr>
    </w:lvl>
    <w:lvl w:ilvl="5">
      <w:numFmt w:val="bullet"/>
      <w:lvlText w:val="•"/>
      <w:lvlJc w:val="left"/>
      <w:pPr>
        <w:ind w:left="3710" w:hanging="340"/>
      </w:pPr>
    </w:lvl>
    <w:lvl w:ilvl="6">
      <w:numFmt w:val="bullet"/>
      <w:lvlText w:val="•"/>
      <w:lvlJc w:val="left"/>
      <w:pPr>
        <w:ind w:left="4428" w:hanging="340"/>
      </w:pPr>
    </w:lvl>
    <w:lvl w:ilvl="7">
      <w:numFmt w:val="bullet"/>
      <w:lvlText w:val="•"/>
      <w:lvlJc w:val="left"/>
      <w:pPr>
        <w:ind w:left="5145" w:hanging="340"/>
      </w:pPr>
    </w:lvl>
    <w:lvl w:ilvl="8">
      <w:numFmt w:val="bullet"/>
      <w:lvlText w:val="•"/>
      <w:lvlJc w:val="left"/>
      <w:pPr>
        <w:ind w:left="5863" w:hanging="340"/>
      </w:pPr>
    </w:lvl>
  </w:abstractNum>
  <w:abstractNum w:abstractNumId="27">
    <w:nsid w:val="0000041D"/>
    <w:multiLevelType w:val="multilevel"/>
    <w:tmpl w:val="000008A0"/>
    <w:lvl w:ilvl="0">
      <w:start w:val="1"/>
      <w:numFmt w:val="decimal"/>
      <w:lvlText w:val="%1."/>
      <w:lvlJc w:val="left"/>
      <w:pPr>
        <w:ind w:left="352" w:hanging="249"/>
      </w:pPr>
      <w:rPr>
        <w:rFonts w:ascii="Calibri" w:hAnsi="Calibri" w:cs="Calibri"/>
        <w:b w:val="0"/>
        <w:bCs w:val="0"/>
        <w:w w:val="96"/>
        <w:sz w:val="20"/>
        <w:szCs w:val="20"/>
      </w:rPr>
    </w:lvl>
    <w:lvl w:ilvl="1">
      <w:numFmt w:val="bullet"/>
      <w:lvlText w:val="•"/>
      <w:lvlJc w:val="left"/>
      <w:pPr>
        <w:ind w:left="378" w:hanging="249"/>
      </w:pPr>
    </w:lvl>
    <w:lvl w:ilvl="2">
      <w:numFmt w:val="bullet"/>
      <w:lvlText w:val="•"/>
      <w:lvlJc w:val="left"/>
      <w:pPr>
        <w:ind w:left="403" w:hanging="249"/>
      </w:pPr>
    </w:lvl>
    <w:lvl w:ilvl="3">
      <w:numFmt w:val="bullet"/>
      <w:lvlText w:val="•"/>
      <w:lvlJc w:val="left"/>
      <w:pPr>
        <w:ind w:left="428" w:hanging="249"/>
      </w:pPr>
    </w:lvl>
    <w:lvl w:ilvl="4">
      <w:numFmt w:val="bullet"/>
      <w:lvlText w:val="•"/>
      <w:lvlJc w:val="left"/>
      <w:pPr>
        <w:ind w:left="453" w:hanging="249"/>
      </w:pPr>
    </w:lvl>
    <w:lvl w:ilvl="5">
      <w:numFmt w:val="bullet"/>
      <w:lvlText w:val="•"/>
      <w:lvlJc w:val="left"/>
      <w:pPr>
        <w:ind w:left="479" w:hanging="249"/>
      </w:pPr>
    </w:lvl>
    <w:lvl w:ilvl="6">
      <w:numFmt w:val="bullet"/>
      <w:lvlText w:val="•"/>
      <w:lvlJc w:val="left"/>
      <w:pPr>
        <w:ind w:left="504" w:hanging="249"/>
      </w:pPr>
    </w:lvl>
    <w:lvl w:ilvl="7">
      <w:numFmt w:val="bullet"/>
      <w:lvlText w:val="•"/>
      <w:lvlJc w:val="left"/>
      <w:pPr>
        <w:ind w:left="529" w:hanging="249"/>
      </w:pPr>
    </w:lvl>
    <w:lvl w:ilvl="8">
      <w:numFmt w:val="bullet"/>
      <w:lvlText w:val="•"/>
      <w:lvlJc w:val="left"/>
      <w:pPr>
        <w:ind w:left="555" w:hanging="249"/>
      </w:pPr>
    </w:lvl>
  </w:abstractNum>
  <w:abstractNum w:abstractNumId="28">
    <w:nsid w:val="0000041E"/>
    <w:multiLevelType w:val="multilevel"/>
    <w:tmpl w:val="000008A1"/>
    <w:lvl w:ilvl="0">
      <w:start w:val="1"/>
      <w:numFmt w:val="decimal"/>
      <w:lvlText w:val="(%1)"/>
      <w:lvlJc w:val="left"/>
      <w:pPr>
        <w:ind w:left="618" w:hanging="335"/>
      </w:pPr>
      <w:rPr>
        <w:rFonts w:ascii="Calibri" w:hAnsi="Calibri" w:cs="Calibri"/>
        <w:b/>
        <w:bCs/>
        <w:w w:val="102"/>
        <w:sz w:val="20"/>
        <w:szCs w:val="20"/>
      </w:rPr>
    </w:lvl>
    <w:lvl w:ilvl="1">
      <w:numFmt w:val="bullet"/>
      <w:lvlText w:val="•"/>
      <w:lvlJc w:val="left"/>
      <w:pPr>
        <w:ind w:left="1284" w:hanging="335"/>
      </w:pPr>
    </w:lvl>
    <w:lvl w:ilvl="2">
      <w:numFmt w:val="bullet"/>
      <w:lvlText w:val="•"/>
      <w:lvlJc w:val="left"/>
      <w:pPr>
        <w:ind w:left="1950" w:hanging="335"/>
      </w:pPr>
    </w:lvl>
    <w:lvl w:ilvl="3">
      <w:numFmt w:val="bullet"/>
      <w:lvlText w:val="•"/>
      <w:lvlJc w:val="left"/>
      <w:pPr>
        <w:ind w:left="2616" w:hanging="335"/>
      </w:pPr>
    </w:lvl>
    <w:lvl w:ilvl="4">
      <w:numFmt w:val="bullet"/>
      <w:lvlText w:val="•"/>
      <w:lvlJc w:val="left"/>
      <w:pPr>
        <w:ind w:left="3282" w:hanging="335"/>
      </w:pPr>
    </w:lvl>
    <w:lvl w:ilvl="5">
      <w:numFmt w:val="bullet"/>
      <w:lvlText w:val="•"/>
      <w:lvlJc w:val="left"/>
      <w:pPr>
        <w:ind w:left="3948" w:hanging="335"/>
      </w:pPr>
    </w:lvl>
    <w:lvl w:ilvl="6">
      <w:numFmt w:val="bullet"/>
      <w:lvlText w:val="•"/>
      <w:lvlJc w:val="left"/>
      <w:pPr>
        <w:ind w:left="4613" w:hanging="335"/>
      </w:pPr>
    </w:lvl>
    <w:lvl w:ilvl="7">
      <w:numFmt w:val="bullet"/>
      <w:lvlText w:val="•"/>
      <w:lvlJc w:val="left"/>
      <w:pPr>
        <w:ind w:left="5279" w:hanging="335"/>
      </w:pPr>
    </w:lvl>
    <w:lvl w:ilvl="8">
      <w:numFmt w:val="bullet"/>
      <w:lvlText w:val="•"/>
      <w:lvlJc w:val="left"/>
      <w:pPr>
        <w:ind w:left="5945" w:hanging="335"/>
      </w:pPr>
    </w:lvl>
  </w:abstractNum>
  <w:abstractNum w:abstractNumId="29">
    <w:nsid w:val="0000041F"/>
    <w:multiLevelType w:val="multilevel"/>
    <w:tmpl w:val="000008A2"/>
    <w:lvl w:ilvl="0">
      <w:start w:val="1"/>
      <w:numFmt w:val="decimal"/>
      <w:lvlText w:val="(%1)"/>
      <w:lvlJc w:val="left"/>
      <w:pPr>
        <w:ind w:left="618" w:hanging="335"/>
      </w:pPr>
      <w:rPr>
        <w:rFonts w:ascii="Calibri" w:hAnsi="Calibri" w:cs="Calibri"/>
        <w:b/>
        <w:bCs/>
        <w:w w:val="102"/>
        <w:sz w:val="20"/>
        <w:szCs w:val="20"/>
      </w:rPr>
    </w:lvl>
    <w:lvl w:ilvl="1">
      <w:numFmt w:val="bullet"/>
      <w:lvlText w:val="•"/>
      <w:lvlJc w:val="left"/>
      <w:pPr>
        <w:ind w:left="1280" w:hanging="335"/>
      </w:pPr>
    </w:lvl>
    <w:lvl w:ilvl="2">
      <w:numFmt w:val="bullet"/>
      <w:lvlText w:val="•"/>
      <w:lvlJc w:val="left"/>
      <w:pPr>
        <w:ind w:left="1942" w:hanging="335"/>
      </w:pPr>
    </w:lvl>
    <w:lvl w:ilvl="3">
      <w:numFmt w:val="bullet"/>
      <w:lvlText w:val="•"/>
      <w:lvlJc w:val="left"/>
      <w:pPr>
        <w:ind w:left="2604" w:hanging="335"/>
      </w:pPr>
    </w:lvl>
    <w:lvl w:ilvl="4">
      <w:numFmt w:val="bullet"/>
      <w:lvlText w:val="•"/>
      <w:lvlJc w:val="left"/>
      <w:pPr>
        <w:ind w:left="3266" w:hanging="335"/>
      </w:pPr>
    </w:lvl>
    <w:lvl w:ilvl="5">
      <w:numFmt w:val="bullet"/>
      <w:lvlText w:val="•"/>
      <w:lvlJc w:val="left"/>
      <w:pPr>
        <w:ind w:left="3928" w:hanging="335"/>
      </w:pPr>
    </w:lvl>
    <w:lvl w:ilvl="6">
      <w:numFmt w:val="bullet"/>
      <w:lvlText w:val="•"/>
      <w:lvlJc w:val="left"/>
      <w:pPr>
        <w:ind w:left="4589" w:hanging="335"/>
      </w:pPr>
    </w:lvl>
    <w:lvl w:ilvl="7">
      <w:numFmt w:val="bullet"/>
      <w:lvlText w:val="•"/>
      <w:lvlJc w:val="left"/>
      <w:pPr>
        <w:ind w:left="5251" w:hanging="335"/>
      </w:pPr>
    </w:lvl>
    <w:lvl w:ilvl="8">
      <w:numFmt w:val="bullet"/>
      <w:lvlText w:val="•"/>
      <w:lvlJc w:val="left"/>
      <w:pPr>
        <w:ind w:left="5913" w:hanging="335"/>
      </w:pPr>
    </w:lvl>
  </w:abstractNum>
  <w:abstractNum w:abstractNumId="30">
    <w:nsid w:val="00000420"/>
    <w:multiLevelType w:val="multilevel"/>
    <w:tmpl w:val="000008A3"/>
    <w:lvl w:ilvl="0">
      <w:start w:val="1"/>
      <w:numFmt w:val="decimal"/>
      <w:lvlText w:val="(%1)"/>
      <w:lvlJc w:val="left"/>
      <w:pPr>
        <w:ind w:left="638" w:hanging="335"/>
      </w:pPr>
      <w:rPr>
        <w:rFonts w:ascii="Calibri" w:hAnsi="Calibri" w:cs="Calibri"/>
        <w:b/>
        <w:bCs/>
        <w:w w:val="102"/>
        <w:sz w:val="20"/>
        <w:szCs w:val="20"/>
      </w:rPr>
    </w:lvl>
    <w:lvl w:ilvl="1">
      <w:numFmt w:val="bullet"/>
      <w:lvlText w:val="•"/>
      <w:lvlJc w:val="left"/>
      <w:pPr>
        <w:ind w:left="1304" w:hanging="335"/>
      </w:pPr>
    </w:lvl>
    <w:lvl w:ilvl="2">
      <w:numFmt w:val="bullet"/>
      <w:lvlText w:val="•"/>
      <w:lvlJc w:val="left"/>
      <w:pPr>
        <w:ind w:left="1970" w:hanging="335"/>
      </w:pPr>
    </w:lvl>
    <w:lvl w:ilvl="3">
      <w:numFmt w:val="bullet"/>
      <w:lvlText w:val="•"/>
      <w:lvlJc w:val="left"/>
      <w:pPr>
        <w:ind w:left="2636" w:hanging="335"/>
      </w:pPr>
    </w:lvl>
    <w:lvl w:ilvl="4">
      <w:numFmt w:val="bullet"/>
      <w:lvlText w:val="•"/>
      <w:lvlJc w:val="left"/>
      <w:pPr>
        <w:ind w:left="3302" w:hanging="335"/>
      </w:pPr>
    </w:lvl>
    <w:lvl w:ilvl="5">
      <w:numFmt w:val="bullet"/>
      <w:lvlText w:val="•"/>
      <w:lvlJc w:val="left"/>
      <w:pPr>
        <w:ind w:left="3968" w:hanging="335"/>
      </w:pPr>
    </w:lvl>
    <w:lvl w:ilvl="6">
      <w:numFmt w:val="bullet"/>
      <w:lvlText w:val="•"/>
      <w:lvlJc w:val="left"/>
      <w:pPr>
        <w:ind w:left="4633" w:hanging="335"/>
      </w:pPr>
    </w:lvl>
    <w:lvl w:ilvl="7">
      <w:numFmt w:val="bullet"/>
      <w:lvlText w:val="•"/>
      <w:lvlJc w:val="left"/>
      <w:pPr>
        <w:ind w:left="5299" w:hanging="335"/>
      </w:pPr>
    </w:lvl>
    <w:lvl w:ilvl="8">
      <w:numFmt w:val="bullet"/>
      <w:lvlText w:val="•"/>
      <w:lvlJc w:val="left"/>
      <w:pPr>
        <w:ind w:left="5965" w:hanging="335"/>
      </w:pPr>
    </w:lvl>
  </w:abstractNum>
  <w:abstractNum w:abstractNumId="31">
    <w:nsid w:val="00000421"/>
    <w:multiLevelType w:val="multilevel"/>
    <w:tmpl w:val="000008A4"/>
    <w:lvl w:ilvl="0">
      <w:start w:val="1"/>
      <w:numFmt w:val="decimal"/>
      <w:lvlText w:val="(%1)"/>
      <w:lvlJc w:val="left"/>
      <w:pPr>
        <w:ind w:left="638" w:hanging="335"/>
      </w:pPr>
      <w:rPr>
        <w:rFonts w:ascii="Calibri" w:hAnsi="Calibri" w:cs="Calibri"/>
        <w:b/>
        <w:bCs/>
        <w:w w:val="102"/>
        <w:sz w:val="20"/>
        <w:szCs w:val="20"/>
      </w:rPr>
    </w:lvl>
    <w:lvl w:ilvl="1">
      <w:numFmt w:val="bullet"/>
      <w:lvlText w:val="•"/>
      <w:lvlJc w:val="left"/>
      <w:pPr>
        <w:ind w:left="1304" w:hanging="335"/>
      </w:pPr>
    </w:lvl>
    <w:lvl w:ilvl="2">
      <w:numFmt w:val="bullet"/>
      <w:lvlText w:val="•"/>
      <w:lvlJc w:val="left"/>
      <w:pPr>
        <w:ind w:left="1970" w:hanging="335"/>
      </w:pPr>
    </w:lvl>
    <w:lvl w:ilvl="3">
      <w:numFmt w:val="bullet"/>
      <w:lvlText w:val="•"/>
      <w:lvlJc w:val="left"/>
      <w:pPr>
        <w:ind w:left="2636" w:hanging="335"/>
      </w:pPr>
    </w:lvl>
    <w:lvl w:ilvl="4">
      <w:numFmt w:val="bullet"/>
      <w:lvlText w:val="•"/>
      <w:lvlJc w:val="left"/>
      <w:pPr>
        <w:ind w:left="3302" w:hanging="335"/>
      </w:pPr>
    </w:lvl>
    <w:lvl w:ilvl="5">
      <w:numFmt w:val="bullet"/>
      <w:lvlText w:val="•"/>
      <w:lvlJc w:val="left"/>
      <w:pPr>
        <w:ind w:left="3968" w:hanging="335"/>
      </w:pPr>
    </w:lvl>
    <w:lvl w:ilvl="6">
      <w:numFmt w:val="bullet"/>
      <w:lvlText w:val="•"/>
      <w:lvlJc w:val="left"/>
      <w:pPr>
        <w:ind w:left="4633" w:hanging="335"/>
      </w:pPr>
    </w:lvl>
    <w:lvl w:ilvl="7">
      <w:numFmt w:val="bullet"/>
      <w:lvlText w:val="•"/>
      <w:lvlJc w:val="left"/>
      <w:pPr>
        <w:ind w:left="5299" w:hanging="335"/>
      </w:pPr>
    </w:lvl>
    <w:lvl w:ilvl="8">
      <w:numFmt w:val="bullet"/>
      <w:lvlText w:val="•"/>
      <w:lvlJc w:val="left"/>
      <w:pPr>
        <w:ind w:left="5965" w:hanging="335"/>
      </w:pPr>
    </w:lvl>
  </w:abstractNum>
  <w:abstractNum w:abstractNumId="32">
    <w:nsid w:val="00000422"/>
    <w:multiLevelType w:val="multilevel"/>
    <w:tmpl w:val="000008A5"/>
    <w:lvl w:ilvl="0">
      <w:start w:val="1"/>
      <w:numFmt w:val="decimal"/>
      <w:lvlText w:val="(%1)"/>
      <w:lvlJc w:val="left"/>
      <w:pPr>
        <w:ind w:left="638" w:hanging="335"/>
      </w:pPr>
      <w:rPr>
        <w:rFonts w:ascii="Calibri" w:hAnsi="Calibri" w:cs="Calibri"/>
        <w:b/>
        <w:bCs/>
        <w:w w:val="102"/>
        <w:sz w:val="20"/>
        <w:szCs w:val="20"/>
      </w:rPr>
    </w:lvl>
    <w:lvl w:ilvl="1">
      <w:numFmt w:val="bullet"/>
      <w:lvlText w:val="•"/>
      <w:lvlJc w:val="left"/>
      <w:pPr>
        <w:ind w:left="1302" w:hanging="335"/>
      </w:pPr>
    </w:lvl>
    <w:lvl w:ilvl="2">
      <w:numFmt w:val="bullet"/>
      <w:lvlText w:val="•"/>
      <w:lvlJc w:val="left"/>
      <w:pPr>
        <w:ind w:left="1966" w:hanging="335"/>
      </w:pPr>
    </w:lvl>
    <w:lvl w:ilvl="3">
      <w:numFmt w:val="bullet"/>
      <w:lvlText w:val="•"/>
      <w:lvlJc w:val="left"/>
      <w:pPr>
        <w:ind w:left="2630" w:hanging="335"/>
      </w:pPr>
    </w:lvl>
    <w:lvl w:ilvl="4">
      <w:numFmt w:val="bullet"/>
      <w:lvlText w:val="•"/>
      <w:lvlJc w:val="left"/>
      <w:pPr>
        <w:ind w:left="3294" w:hanging="335"/>
      </w:pPr>
    </w:lvl>
    <w:lvl w:ilvl="5">
      <w:numFmt w:val="bullet"/>
      <w:lvlText w:val="•"/>
      <w:lvlJc w:val="left"/>
      <w:pPr>
        <w:ind w:left="3958" w:hanging="335"/>
      </w:pPr>
    </w:lvl>
    <w:lvl w:ilvl="6">
      <w:numFmt w:val="bullet"/>
      <w:lvlText w:val="•"/>
      <w:lvlJc w:val="left"/>
      <w:pPr>
        <w:ind w:left="4621" w:hanging="335"/>
      </w:pPr>
    </w:lvl>
    <w:lvl w:ilvl="7">
      <w:numFmt w:val="bullet"/>
      <w:lvlText w:val="•"/>
      <w:lvlJc w:val="left"/>
      <w:pPr>
        <w:ind w:left="5285" w:hanging="335"/>
      </w:pPr>
    </w:lvl>
    <w:lvl w:ilvl="8">
      <w:numFmt w:val="bullet"/>
      <w:lvlText w:val="•"/>
      <w:lvlJc w:val="left"/>
      <w:pPr>
        <w:ind w:left="5949" w:hanging="335"/>
      </w:pPr>
    </w:lvl>
  </w:abstractNum>
  <w:abstractNum w:abstractNumId="33">
    <w:nsid w:val="00000423"/>
    <w:multiLevelType w:val="multilevel"/>
    <w:tmpl w:val="000008A6"/>
    <w:lvl w:ilvl="0">
      <w:start w:val="1"/>
      <w:numFmt w:val="decimal"/>
      <w:lvlText w:val="(%1)"/>
      <w:lvlJc w:val="left"/>
      <w:pPr>
        <w:ind w:left="638" w:hanging="317"/>
      </w:pPr>
      <w:rPr>
        <w:rFonts w:ascii="Calibri" w:hAnsi="Calibri" w:cs="Calibri"/>
        <w:b/>
        <w:bCs/>
        <w:w w:val="102"/>
        <w:sz w:val="20"/>
        <w:szCs w:val="20"/>
      </w:rPr>
    </w:lvl>
    <w:lvl w:ilvl="1">
      <w:numFmt w:val="bullet"/>
      <w:lvlText w:val="•"/>
      <w:lvlJc w:val="left"/>
      <w:pPr>
        <w:ind w:left="1304" w:hanging="317"/>
      </w:pPr>
    </w:lvl>
    <w:lvl w:ilvl="2">
      <w:numFmt w:val="bullet"/>
      <w:lvlText w:val="•"/>
      <w:lvlJc w:val="left"/>
      <w:pPr>
        <w:ind w:left="1970" w:hanging="317"/>
      </w:pPr>
    </w:lvl>
    <w:lvl w:ilvl="3">
      <w:numFmt w:val="bullet"/>
      <w:lvlText w:val="•"/>
      <w:lvlJc w:val="left"/>
      <w:pPr>
        <w:ind w:left="2636" w:hanging="317"/>
      </w:pPr>
    </w:lvl>
    <w:lvl w:ilvl="4">
      <w:numFmt w:val="bullet"/>
      <w:lvlText w:val="•"/>
      <w:lvlJc w:val="left"/>
      <w:pPr>
        <w:ind w:left="3302" w:hanging="317"/>
      </w:pPr>
    </w:lvl>
    <w:lvl w:ilvl="5">
      <w:numFmt w:val="bullet"/>
      <w:lvlText w:val="•"/>
      <w:lvlJc w:val="left"/>
      <w:pPr>
        <w:ind w:left="3968" w:hanging="317"/>
      </w:pPr>
    </w:lvl>
    <w:lvl w:ilvl="6">
      <w:numFmt w:val="bullet"/>
      <w:lvlText w:val="•"/>
      <w:lvlJc w:val="left"/>
      <w:pPr>
        <w:ind w:left="4633" w:hanging="317"/>
      </w:pPr>
    </w:lvl>
    <w:lvl w:ilvl="7">
      <w:numFmt w:val="bullet"/>
      <w:lvlText w:val="•"/>
      <w:lvlJc w:val="left"/>
      <w:pPr>
        <w:ind w:left="5299" w:hanging="317"/>
      </w:pPr>
    </w:lvl>
    <w:lvl w:ilvl="8">
      <w:numFmt w:val="bullet"/>
      <w:lvlText w:val="•"/>
      <w:lvlJc w:val="left"/>
      <w:pPr>
        <w:ind w:left="5965" w:hanging="317"/>
      </w:pPr>
    </w:lvl>
  </w:abstractNum>
  <w:abstractNum w:abstractNumId="34">
    <w:nsid w:val="00000424"/>
    <w:multiLevelType w:val="multilevel"/>
    <w:tmpl w:val="000008A7"/>
    <w:lvl w:ilvl="0">
      <w:start w:val="1"/>
      <w:numFmt w:val="decimal"/>
      <w:lvlText w:val="(%1)"/>
      <w:lvlJc w:val="left"/>
      <w:pPr>
        <w:ind w:left="638" w:hanging="335"/>
      </w:pPr>
      <w:rPr>
        <w:rFonts w:ascii="Calibri" w:hAnsi="Calibri" w:cs="Calibri"/>
        <w:b/>
        <w:bCs/>
        <w:w w:val="102"/>
        <w:sz w:val="20"/>
        <w:szCs w:val="20"/>
      </w:rPr>
    </w:lvl>
    <w:lvl w:ilvl="1">
      <w:numFmt w:val="bullet"/>
      <w:lvlText w:val="•"/>
      <w:lvlJc w:val="left"/>
      <w:pPr>
        <w:ind w:left="1304" w:hanging="335"/>
      </w:pPr>
    </w:lvl>
    <w:lvl w:ilvl="2">
      <w:numFmt w:val="bullet"/>
      <w:lvlText w:val="•"/>
      <w:lvlJc w:val="left"/>
      <w:pPr>
        <w:ind w:left="1970" w:hanging="335"/>
      </w:pPr>
    </w:lvl>
    <w:lvl w:ilvl="3">
      <w:numFmt w:val="bullet"/>
      <w:lvlText w:val="•"/>
      <w:lvlJc w:val="left"/>
      <w:pPr>
        <w:ind w:left="2636" w:hanging="335"/>
      </w:pPr>
    </w:lvl>
    <w:lvl w:ilvl="4">
      <w:numFmt w:val="bullet"/>
      <w:lvlText w:val="•"/>
      <w:lvlJc w:val="left"/>
      <w:pPr>
        <w:ind w:left="3302" w:hanging="335"/>
      </w:pPr>
    </w:lvl>
    <w:lvl w:ilvl="5">
      <w:numFmt w:val="bullet"/>
      <w:lvlText w:val="•"/>
      <w:lvlJc w:val="left"/>
      <w:pPr>
        <w:ind w:left="3968" w:hanging="335"/>
      </w:pPr>
    </w:lvl>
    <w:lvl w:ilvl="6">
      <w:numFmt w:val="bullet"/>
      <w:lvlText w:val="•"/>
      <w:lvlJc w:val="left"/>
      <w:pPr>
        <w:ind w:left="4633" w:hanging="335"/>
      </w:pPr>
    </w:lvl>
    <w:lvl w:ilvl="7">
      <w:numFmt w:val="bullet"/>
      <w:lvlText w:val="•"/>
      <w:lvlJc w:val="left"/>
      <w:pPr>
        <w:ind w:left="5299" w:hanging="335"/>
      </w:pPr>
    </w:lvl>
    <w:lvl w:ilvl="8">
      <w:numFmt w:val="bullet"/>
      <w:lvlText w:val="•"/>
      <w:lvlJc w:val="left"/>
      <w:pPr>
        <w:ind w:left="5965" w:hanging="335"/>
      </w:pPr>
    </w:lvl>
  </w:abstractNum>
  <w:abstractNum w:abstractNumId="35">
    <w:nsid w:val="00000425"/>
    <w:multiLevelType w:val="multilevel"/>
    <w:tmpl w:val="000008A8"/>
    <w:lvl w:ilvl="0">
      <w:start w:val="1"/>
      <w:numFmt w:val="decimal"/>
      <w:lvlText w:val="(%1)"/>
      <w:lvlJc w:val="left"/>
      <w:pPr>
        <w:ind w:left="638" w:hanging="335"/>
      </w:pPr>
      <w:rPr>
        <w:rFonts w:ascii="Calibri" w:hAnsi="Calibri" w:cs="Calibri"/>
        <w:b/>
        <w:bCs/>
        <w:w w:val="102"/>
        <w:sz w:val="20"/>
        <w:szCs w:val="20"/>
      </w:rPr>
    </w:lvl>
    <w:lvl w:ilvl="1">
      <w:numFmt w:val="bullet"/>
      <w:lvlText w:val="•"/>
      <w:lvlJc w:val="left"/>
      <w:pPr>
        <w:ind w:left="1304" w:hanging="335"/>
      </w:pPr>
    </w:lvl>
    <w:lvl w:ilvl="2">
      <w:numFmt w:val="bullet"/>
      <w:lvlText w:val="•"/>
      <w:lvlJc w:val="left"/>
      <w:pPr>
        <w:ind w:left="1970" w:hanging="335"/>
      </w:pPr>
    </w:lvl>
    <w:lvl w:ilvl="3">
      <w:numFmt w:val="bullet"/>
      <w:lvlText w:val="•"/>
      <w:lvlJc w:val="left"/>
      <w:pPr>
        <w:ind w:left="2636" w:hanging="335"/>
      </w:pPr>
    </w:lvl>
    <w:lvl w:ilvl="4">
      <w:numFmt w:val="bullet"/>
      <w:lvlText w:val="•"/>
      <w:lvlJc w:val="left"/>
      <w:pPr>
        <w:ind w:left="3302" w:hanging="335"/>
      </w:pPr>
    </w:lvl>
    <w:lvl w:ilvl="5">
      <w:numFmt w:val="bullet"/>
      <w:lvlText w:val="•"/>
      <w:lvlJc w:val="left"/>
      <w:pPr>
        <w:ind w:left="3968" w:hanging="335"/>
      </w:pPr>
    </w:lvl>
    <w:lvl w:ilvl="6">
      <w:numFmt w:val="bullet"/>
      <w:lvlText w:val="•"/>
      <w:lvlJc w:val="left"/>
      <w:pPr>
        <w:ind w:left="4633" w:hanging="335"/>
      </w:pPr>
    </w:lvl>
    <w:lvl w:ilvl="7">
      <w:numFmt w:val="bullet"/>
      <w:lvlText w:val="•"/>
      <w:lvlJc w:val="left"/>
      <w:pPr>
        <w:ind w:left="5299" w:hanging="335"/>
      </w:pPr>
    </w:lvl>
    <w:lvl w:ilvl="8">
      <w:numFmt w:val="bullet"/>
      <w:lvlText w:val="•"/>
      <w:lvlJc w:val="left"/>
      <w:pPr>
        <w:ind w:left="5965" w:hanging="335"/>
      </w:pPr>
    </w:lvl>
  </w:abstractNum>
  <w:abstractNum w:abstractNumId="36">
    <w:nsid w:val="00000426"/>
    <w:multiLevelType w:val="multilevel"/>
    <w:tmpl w:val="000008A9"/>
    <w:lvl w:ilvl="0">
      <w:start w:val="1"/>
      <w:numFmt w:val="decimal"/>
      <w:lvlText w:val="(%1)"/>
      <w:lvlJc w:val="left"/>
      <w:pPr>
        <w:ind w:left="618" w:hanging="335"/>
      </w:pPr>
      <w:rPr>
        <w:rFonts w:ascii="Calibri" w:hAnsi="Calibri" w:cs="Calibri"/>
        <w:b/>
        <w:bCs/>
        <w:w w:val="102"/>
        <w:sz w:val="20"/>
        <w:szCs w:val="20"/>
      </w:rPr>
    </w:lvl>
    <w:lvl w:ilvl="1">
      <w:numFmt w:val="bullet"/>
      <w:lvlText w:val="•"/>
      <w:lvlJc w:val="left"/>
      <w:pPr>
        <w:ind w:left="1284" w:hanging="335"/>
      </w:pPr>
    </w:lvl>
    <w:lvl w:ilvl="2">
      <w:numFmt w:val="bullet"/>
      <w:lvlText w:val="•"/>
      <w:lvlJc w:val="left"/>
      <w:pPr>
        <w:ind w:left="1950" w:hanging="335"/>
      </w:pPr>
    </w:lvl>
    <w:lvl w:ilvl="3">
      <w:numFmt w:val="bullet"/>
      <w:lvlText w:val="•"/>
      <w:lvlJc w:val="left"/>
      <w:pPr>
        <w:ind w:left="2616" w:hanging="335"/>
      </w:pPr>
    </w:lvl>
    <w:lvl w:ilvl="4">
      <w:numFmt w:val="bullet"/>
      <w:lvlText w:val="•"/>
      <w:lvlJc w:val="left"/>
      <w:pPr>
        <w:ind w:left="3282" w:hanging="335"/>
      </w:pPr>
    </w:lvl>
    <w:lvl w:ilvl="5">
      <w:numFmt w:val="bullet"/>
      <w:lvlText w:val="•"/>
      <w:lvlJc w:val="left"/>
      <w:pPr>
        <w:ind w:left="3948" w:hanging="335"/>
      </w:pPr>
    </w:lvl>
    <w:lvl w:ilvl="6">
      <w:numFmt w:val="bullet"/>
      <w:lvlText w:val="•"/>
      <w:lvlJc w:val="left"/>
      <w:pPr>
        <w:ind w:left="4613" w:hanging="335"/>
      </w:pPr>
    </w:lvl>
    <w:lvl w:ilvl="7">
      <w:numFmt w:val="bullet"/>
      <w:lvlText w:val="•"/>
      <w:lvlJc w:val="left"/>
      <w:pPr>
        <w:ind w:left="5279" w:hanging="335"/>
      </w:pPr>
    </w:lvl>
    <w:lvl w:ilvl="8">
      <w:numFmt w:val="bullet"/>
      <w:lvlText w:val="•"/>
      <w:lvlJc w:val="left"/>
      <w:pPr>
        <w:ind w:left="5945" w:hanging="335"/>
      </w:pPr>
    </w:lvl>
  </w:abstractNum>
  <w:abstractNum w:abstractNumId="37">
    <w:nsid w:val="00000427"/>
    <w:multiLevelType w:val="multilevel"/>
    <w:tmpl w:val="000008AA"/>
    <w:lvl w:ilvl="0">
      <w:start w:val="1"/>
      <w:numFmt w:val="decimal"/>
      <w:lvlText w:val="(%1)"/>
      <w:lvlJc w:val="left"/>
      <w:pPr>
        <w:ind w:left="629" w:hanging="326"/>
      </w:pPr>
      <w:rPr>
        <w:rFonts w:ascii="Calibri" w:hAnsi="Calibri" w:cs="Calibri"/>
        <w:b/>
        <w:bCs/>
        <w:w w:val="102"/>
        <w:sz w:val="20"/>
        <w:szCs w:val="20"/>
      </w:rPr>
    </w:lvl>
    <w:lvl w:ilvl="1">
      <w:numFmt w:val="bullet"/>
      <w:lvlText w:val="•"/>
      <w:lvlJc w:val="left"/>
      <w:pPr>
        <w:ind w:left="1294" w:hanging="326"/>
      </w:pPr>
    </w:lvl>
    <w:lvl w:ilvl="2">
      <w:numFmt w:val="bullet"/>
      <w:lvlText w:val="•"/>
      <w:lvlJc w:val="left"/>
      <w:pPr>
        <w:ind w:left="1959" w:hanging="326"/>
      </w:pPr>
    </w:lvl>
    <w:lvl w:ilvl="3">
      <w:numFmt w:val="bullet"/>
      <w:lvlText w:val="•"/>
      <w:lvlJc w:val="left"/>
      <w:pPr>
        <w:ind w:left="2624" w:hanging="326"/>
      </w:pPr>
    </w:lvl>
    <w:lvl w:ilvl="4">
      <w:numFmt w:val="bullet"/>
      <w:lvlText w:val="•"/>
      <w:lvlJc w:val="left"/>
      <w:pPr>
        <w:ind w:left="3289" w:hanging="326"/>
      </w:pPr>
    </w:lvl>
    <w:lvl w:ilvl="5">
      <w:numFmt w:val="bullet"/>
      <w:lvlText w:val="•"/>
      <w:lvlJc w:val="left"/>
      <w:pPr>
        <w:ind w:left="3953" w:hanging="326"/>
      </w:pPr>
    </w:lvl>
    <w:lvl w:ilvl="6">
      <w:numFmt w:val="bullet"/>
      <w:lvlText w:val="•"/>
      <w:lvlJc w:val="left"/>
      <w:pPr>
        <w:ind w:left="4618" w:hanging="326"/>
      </w:pPr>
    </w:lvl>
    <w:lvl w:ilvl="7">
      <w:numFmt w:val="bullet"/>
      <w:lvlText w:val="•"/>
      <w:lvlJc w:val="left"/>
      <w:pPr>
        <w:ind w:left="5283" w:hanging="326"/>
      </w:pPr>
    </w:lvl>
    <w:lvl w:ilvl="8">
      <w:numFmt w:val="bullet"/>
      <w:lvlText w:val="•"/>
      <w:lvlJc w:val="left"/>
      <w:pPr>
        <w:ind w:left="5948" w:hanging="326"/>
      </w:pPr>
    </w:lvl>
  </w:abstractNum>
  <w:abstractNum w:abstractNumId="38">
    <w:nsid w:val="00000428"/>
    <w:multiLevelType w:val="multilevel"/>
    <w:tmpl w:val="000008AB"/>
    <w:lvl w:ilvl="0">
      <w:start w:val="1"/>
      <w:numFmt w:val="decimal"/>
      <w:lvlText w:val="(%1)"/>
      <w:lvlJc w:val="left"/>
      <w:pPr>
        <w:ind w:left="618" w:hanging="335"/>
      </w:pPr>
      <w:rPr>
        <w:rFonts w:ascii="Calibri" w:hAnsi="Calibri" w:cs="Calibri"/>
        <w:b/>
        <w:bCs/>
        <w:w w:val="102"/>
        <w:sz w:val="20"/>
        <w:szCs w:val="20"/>
      </w:rPr>
    </w:lvl>
    <w:lvl w:ilvl="1">
      <w:numFmt w:val="bullet"/>
      <w:lvlText w:val="•"/>
      <w:lvlJc w:val="left"/>
      <w:pPr>
        <w:ind w:left="1282" w:hanging="335"/>
      </w:pPr>
    </w:lvl>
    <w:lvl w:ilvl="2">
      <w:numFmt w:val="bullet"/>
      <w:lvlText w:val="•"/>
      <w:lvlJc w:val="left"/>
      <w:pPr>
        <w:ind w:left="1946" w:hanging="335"/>
      </w:pPr>
    </w:lvl>
    <w:lvl w:ilvl="3">
      <w:numFmt w:val="bullet"/>
      <w:lvlText w:val="•"/>
      <w:lvlJc w:val="left"/>
      <w:pPr>
        <w:ind w:left="2610" w:hanging="335"/>
      </w:pPr>
    </w:lvl>
    <w:lvl w:ilvl="4">
      <w:numFmt w:val="bullet"/>
      <w:lvlText w:val="•"/>
      <w:lvlJc w:val="left"/>
      <w:pPr>
        <w:ind w:left="3274" w:hanging="335"/>
      </w:pPr>
    </w:lvl>
    <w:lvl w:ilvl="5">
      <w:numFmt w:val="bullet"/>
      <w:lvlText w:val="•"/>
      <w:lvlJc w:val="left"/>
      <w:pPr>
        <w:ind w:left="3938" w:hanging="335"/>
      </w:pPr>
    </w:lvl>
    <w:lvl w:ilvl="6">
      <w:numFmt w:val="bullet"/>
      <w:lvlText w:val="•"/>
      <w:lvlJc w:val="left"/>
      <w:pPr>
        <w:ind w:left="4601" w:hanging="335"/>
      </w:pPr>
    </w:lvl>
    <w:lvl w:ilvl="7">
      <w:numFmt w:val="bullet"/>
      <w:lvlText w:val="•"/>
      <w:lvlJc w:val="left"/>
      <w:pPr>
        <w:ind w:left="5265" w:hanging="335"/>
      </w:pPr>
    </w:lvl>
    <w:lvl w:ilvl="8">
      <w:numFmt w:val="bullet"/>
      <w:lvlText w:val="•"/>
      <w:lvlJc w:val="left"/>
      <w:pPr>
        <w:ind w:left="5929" w:hanging="335"/>
      </w:pPr>
    </w:lvl>
  </w:abstractNum>
  <w:abstractNum w:abstractNumId="39">
    <w:nsid w:val="00000429"/>
    <w:multiLevelType w:val="multilevel"/>
    <w:tmpl w:val="000008AC"/>
    <w:lvl w:ilvl="0">
      <w:start w:val="1"/>
      <w:numFmt w:val="decimal"/>
      <w:lvlText w:val="(%1)"/>
      <w:lvlJc w:val="left"/>
      <w:pPr>
        <w:ind w:left="618" w:hanging="335"/>
      </w:pPr>
      <w:rPr>
        <w:rFonts w:ascii="Calibri" w:hAnsi="Calibri" w:cs="Calibri"/>
        <w:b/>
        <w:bCs/>
        <w:w w:val="102"/>
        <w:sz w:val="20"/>
        <w:szCs w:val="20"/>
      </w:rPr>
    </w:lvl>
    <w:lvl w:ilvl="1">
      <w:numFmt w:val="bullet"/>
      <w:lvlText w:val="•"/>
      <w:lvlJc w:val="left"/>
      <w:pPr>
        <w:ind w:left="1282" w:hanging="335"/>
      </w:pPr>
    </w:lvl>
    <w:lvl w:ilvl="2">
      <w:numFmt w:val="bullet"/>
      <w:lvlText w:val="•"/>
      <w:lvlJc w:val="left"/>
      <w:pPr>
        <w:ind w:left="1946" w:hanging="335"/>
      </w:pPr>
    </w:lvl>
    <w:lvl w:ilvl="3">
      <w:numFmt w:val="bullet"/>
      <w:lvlText w:val="•"/>
      <w:lvlJc w:val="left"/>
      <w:pPr>
        <w:ind w:left="2610" w:hanging="335"/>
      </w:pPr>
    </w:lvl>
    <w:lvl w:ilvl="4">
      <w:numFmt w:val="bullet"/>
      <w:lvlText w:val="•"/>
      <w:lvlJc w:val="left"/>
      <w:pPr>
        <w:ind w:left="3274" w:hanging="335"/>
      </w:pPr>
    </w:lvl>
    <w:lvl w:ilvl="5">
      <w:numFmt w:val="bullet"/>
      <w:lvlText w:val="•"/>
      <w:lvlJc w:val="left"/>
      <w:pPr>
        <w:ind w:left="3938" w:hanging="335"/>
      </w:pPr>
    </w:lvl>
    <w:lvl w:ilvl="6">
      <w:numFmt w:val="bullet"/>
      <w:lvlText w:val="•"/>
      <w:lvlJc w:val="left"/>
      <w:pPr>
        <w:ind w:left="4601" w:hanging="335"/>
      </w:pPr>
    </w:lvl>
    <w:lvl w:ilvl="7">
      <w:numFmt w:val="bullet"/>
      <w:lvlText w:val="•"/>
      <w:lvlJc w:val="left"/>
      <w:pPr>
        <w:ind w:left="5265" w:hanging="335"/>
      </w:pPr>
    </w:lvl>
    <w:lvl w:ilvl="8">
      <w:numFmt w:val="bullet"/>
      <w:lvlText w:val="•"/>
      <w:lvlJc w:val="left"/>
      <w:pPr>
        <w:ind w:left="5929" w:hanging="335"/>
      </w:pPr>
    </w:lvl>
  </w:abstractNum>
  <w:abstractNum w:abstractNumId="40">
    <w:nsid w:val="0000042A"/>
    <w:multiLevelType w:val="multilevel"/>
    <w:tmpl w:val="000008AD"/>
    <w:lvl w:ilvl="0">
      <w:start w:val="1"/>
      <w:numFmt w:val="decimal"/>
      <w:lvlText w:val="(%1)"/>
      <w:lvlJc w:val="left"/>
      <w:pPr>
        <w:ind w:left="638" w:hanging="317"/>
      </w:pPr>
      <w:rPr>
        <w:rFonts w:ascii="Calibri" w:hAnsi="Calibri" w:cs="Calibri"/>
        <w:b/>
        <w:bCs/>
        <w:w w:val="102"/>
        <w:sz w:val="20"/>
        <w:szCs w:val="20"/>
      </w:rPr>
    </w:lvl>
    <w:lvl w:ilvl="1">
      <w:numFmt w:val="bullet"/>
      <w:lvlText w:val="•"/>
      <w:lvlJc w:val="left"/>
      <w:pPr>
        <w:ind w:left="1302" w:hanging="317"/>
      </w:pPr>
    </w:lvl>
    <w:lvl w:ilvl="2">
      <w:numFmt w:val="bullet"/>
      <w:lvlText w:val="•"/>
      <w:lvlJc w:val="left"/>
      <w:pPr>
        <w:ind w:left="1966" w:hanging="317"/>
      </w:pPr>
    </w:lvl>
    <w:lvl w:ilvl="3">
      <w:numFmt w:val="bullet"/>
      <w:lvlText w:val="•"/>
      <w:lvlJc w:val="left"/>
      <w:pPr>
        <w:ind w:left="2630" w:hanging="317"/>
      </w:pPr>
    </w:lvl>
    <w:lvl w:ilvl="4">
      <w:numFmt w:val="bullet"/>
      <w:lvlText w:val="•"/>
      <w:lvlJc w:val="left"/>
      <w:pPr>
        <w:ind w:left="3294" w:hanging="317"/>
      </w:pPr>
    </w:lvl>
    <w:lvl w:ilvl="5">
      <w:numFmt w:val="bullet"/>
      <w:lvlText w:val="•"/>
      <w:lvlJc w:val="left"/>
      <w:pPr>
        <w:ind w:left="3958" w:hanging="317"/>
      </w:pPr>
    </w:lvl>
    <w:lvl w:ilvl="6">
      <w:numFmt w:val="bullet"/>
      <w:lvlText w:val="•"/>
      <w:lvlJc w:val="left"/>
      <w:pPr>
        <w:ind w:left="4621" w:hanging="317"/>
      </w:pPr>
    </w:lvl>
    <w:lvl w:ilvl="7">
      <w:numFmt w:val="bullet"/>
      <w:lvlText w:val="•"/>
      <w:lvlJc w:val="left"/>
      <w:pPr>
        <w:ind w:left="5285" w:hanging="317"/>
      </w:pPr>
    </w:lvl>
    <w:lvl w:ilvl="8">
      <w:numFmt w:val="bullet"/>
      <w:lvlText w:val="•"/>
      <w:lvlJc w:val="left"/>
      <w:pPr>
        <w:ind w:left="5949" w:hanging="317"/>
      </w:pPr>
    </w:lvl>
  </w:abstractNum>
  <w:abstractNum w:abstractNumId="41">
    <w:nsid w:val="0000042B"/>
    <w:multiLevelType w:val="multilevel"/>
    <w:tmpl w:val="000008AE"/>
    <w:lvl w:ilvl="0">
      <w:start w:val="1"/>
      <w:numFmt w:val="decimal"/>
      <w:lvlText w:val="(%1)"/>
      <w:lvlJc w:val="left"/>
      <w:pPr>
        <w:ind w:left="618" w:hanging="335"/>
      </w:pPr>
      <w:rPr>
        <w:rFonts w:ascii="Calibri" w:hAnsi="Calibri" w:cs="Calibri"/>
        <w:b/>
        <w:bCs/>
        <w:w w:val="102"/>
        <w:sz w:val="20"/>
        <w:szCs w:val="20"/>
      </w:rPr>
    </w:lvl>
    <w:lvl w:ilvl="1">
      <w:numFmt w:val="bullet"/>
      <w:lvlText w:val="•"/>
      <w:lvlJc w:val="left"/>
      <w:pPr>
        <w:ind w:left="1284" w:hanging="335"/>
      </w:pPr>
    </w:lvl>
    <w:lvl w:ilvl="2">
      <w:numFmt w:val="bullet"/>
      <w:lvlText w:val="•"/>
      <w:lvlJc w:val="left"/>
      <w:pPr>
        <w:ind w:left="1950" w:hanging="335"/>
      </w:pPr>
    </w:lvl>
    <w:lvl w:ilvl="3">
      <w:numFmt w:val="bullet"/>
      <w:lvlText w:val="•"/>
      <w:lvlJc w:val="left"/>
      <w:pPr>
        <w:ind w:left="2616" w:hanging="335"/>
      </w:pPr>
    </w:lvl>
    <w:lvl w:ilvl="4">
      <w:numFmt w:val="bullet"/>
      <w:lvlText w:val="•"/>
      <w:lvlJc w:val="left"/>
      <w:pPr>
        <w:ind w:left="3282" w:hanging="335"/>
      </w:pPr>
    </w:lvl>
    <w:lvl w:ilvl="5">
      <w:numFmt w:val="bullet"/>
      <w:lvlText w:val="•"/>
      <w:lvlJc w:val="left"/>
      <w:pPr>
        <w:ind w:left="3948" w:hanging="335"/>
      </w:pPr>
    </w:lvl>
    <w:lvl w:ilvl="6">
      <w:numFmt w:val="bullet"/>
      <w:lvlText w:val="•"/>
      <w:lvlJc w:val="left"/>
      <w:pPr>
        <w:ind w:left="4613" w:hanging="335"/>
      </w:pPr>
    </w:lvl>
    <w:lvl w:ilvl="7">
      <w:numFmt w:val="bullet"/>
      <w:lvlText w:val="•"/>
      <w:lvlJc w:val="left"/>
      <w:pPr>
        <w:ind w:left="5279" w:hanging="335"/>
      </w:pPr>
    </w:lvl>
    <w:lvl w:ilvl="8">
      <w:numFmt w:val="bullet"/>
      <w:lvlText w:val="•"/>
      <w:lvlJc w:val="left"/>
      <w:pPr>
        <w:ind w:left="5945" w:hanging="335"/>
      </w:pPr>
    </w:lvl>
  </w:abstractNum>
  <w:abstractNum w:abstractNumId="42">
    <w:nsid w:val="0000042C"/>
    <w:multiLevelType w:val="multilevel"/>
    <w:tmpl w:val="000008AF"/>
    <w:lvl w:ilvl="0">
      <w:start w:val="1"/>
      <w:numFmt w:val="decimal"/>
      <w:lvlText w:val="(%1)"/>
      <w:lvlJc w:val="left"/>
      <w:pPr>
        <w:ind w:left="618" w:hanging="317"/>
      </w:pPr>
      <w:rPr>
        <w:rFonts w:ascii="Calibri" w:hAnsi="Calibri" w:cs="Calibri"/>
        <w:b/>
        <w:bCs/>
        <w:w w:val="102"/>
        <w:sz w:val="20"/>
        <w:szCs w:val="20"/>
      </w:rPr>
    </w:lvl>
    <w:lvl w:ilvl="1">
      <w:numFmt w:val="bullet"/>
      <w:lvlText w:val="•"/>
      <w:lvlJc w:val="left"/>
      <w:pPr>
        <w:ind w:left="1284" w:hanging="317"/>
      </w:pPr>
    </w:lvl>
    <w:lvl w:ilvl="2">
      <w:numFmt w:val="bullet"/>
      <w:lvlText w:val="•"/>
      <w:lvlJc w:val="left"/>
      <w:pPr>
        <w:ind w:left="1950" w:hanging="317"/>
      </w:pPr>
    </w:lvl>
    <w:lvl w:ilvl="3">
      <w:numFmt w:val="bullet"/>
      <w:lvlText w:val="•"/>
      <w:lvlJc w:val="left"/>
      <w:pPr>
        <w:ind w:left="2616" w:hanging="317"/>
      </w:pPr>
    </w:lvl>
    <w:lvl w:ilvl="4">
      <w:numFmt w:val="bullet"/>
      <w:lvlText w:val="•"/>
      <w:lvlJc w:val="left"/>
      <w:pPr>
        <w:ind w:left="3282" w:hanging="317"/>
      </w:pPr>
    </w:lvl>
    <w:lvl w:ilvl="5">
      <w:numFmt w:val="bullet"/>
      <w:lvlText w:val="•"/>
      <w:lvlJc w:val="left"/>
      <w:pPr>
        <w:ind w:left="3948" w:hanging="317"/>
      </w:pPr>
    </w:lvl>
    <w:lvl w:ilvl="6">
      <w:numFmt w:val="bullet"/>
      <w:lvlText w:val="•"/>
      <w:lvlJc w:val="left"/>
      <w:pPr>
        <w:ind w:left="4613" w:hanging="317"/>
      </w:pPr>
    </w:lvl>
    <w:lvl w:ilvl="7">
      <w:numFmt w:val="bullet"/>
      <w:lvlText w:val="•"/>
      <w:lvlJc w:val="left"/>
      <w:pPr>
        <w:ind w:left="5279" w:hanging="317"/>
      </w:pPr>
    </w:lvl>
    <w:lvl w:ilvl="8">
      <w:numFmt w:val="bullet"/>
      <w:lvlText w:val="•"/>
      <w:lvlJc w:val="left"/>
      <w:pPr>
        <w:ind w:left="5945" w:hanging="317"/>
      </w:pPr>
    </w:lvl>
  </w:abstractNum>
  <w:abstractNum w:abstractNumId="43">
    <w:nsid w:val="0000042D"/>
    <w:multiLevelType w:val="multilevel"/>
    <w:tmpl w:val="000008B0"/>
    <w:lvl w:ilvl="0">
      <w:start w:val="1"/>
      <w:numFmt w:val="decimal"/>
      <w:lvlText w:val="(%1)"/>
      <w:lvlJc w:val="left"/>
      <w:pPr>
        <w:ind w:left="638" w:hanging="335"/>
      </w:pPr>
      <w:rPr>
        <w:rFonts w:ascii="Calibri" w:hAnsi="Calibri" w:cs="Calibri"/>
        <w:b/>
        <w:bCs/>
        <w:w w:val="102"/>
        <w:sz w:val="20"/>
        <w:szCs w:val="20"/>
      </w:rPr>
    </w:lvl>
    <w:lvl w:ilvl="1">
      <w:numFmt w:val="bullet"/>
      <w:lvlText w:val="•"/>
      <w:lvlJc w:val="left"/>
      <w:pPr>
        <w:ind w:left="1302" w:hanging="335"/>
      </w:pPr>
    </w:lvl>
    <w:lvl w:ilvl="2">
      <w:numFmt w:val="bullet"/>
      <w:lvlText w:val="•"/>
      <w:lvlJc w:val="left"/>
      <w:pPr>
        <w:ind w:left="1966" w:hanging="335"/>
      </w:pPr>
    </w:lvl>
    <w:lvl w:ilvl="3">
      <w:numFmt w:val="bullet"/>
      <w:lvlText w:val="•"/>
      <w:lvlJc w:val="left"/>
      <w:pPr>
        <w:ind w:left="2630" w:hanging="335"/>
      </w:pPr>
    </w:lvl>
    <w:lvl w:ilvl="4">
      <w:numFmt w:val="bullet"/>
      <w:lvlText w:val="•"/>
      <w:lvlJc w:val="left"/>
      <w:pPr>
        <w:ind w:left="3294" w:hanging="335"/>
      </w:pPr>
    </w:lvl>
    <w:lvl w:ilvl="5">
      <w:numFmt w:val="bullet"/>
      <w:lvlText w:val="•"/>
      <w:lvlJc w:val="left"/>
      <w:pPr>
        <w:ind w:left="3958" w:hanging="335"/>
      </w:pPr>
    </w:lvl>
    <w:lvl w:ilvl="6">
      <w:numFmt w:val="bullet"/>
      <w:lvlText w:val="•"/>
      <w:lvlJc w:val="left"/>
      <w:pPr>
        <w:ind w:left="4621" w:hanging="335"/>
      </w:pPr>
    </w:lvl>
    <w:lvl w:ilvl="7">
      <w:numFmt w:val="bullet"/>
      <w:lvlText w:val="•"/>
      <w:lvlJc w:val="left"/>
      <w:pPr>
        <w:ind w:left="5285" w:hanging="335"/>
      </w:pPr>
    </w:lvl>
    <w:lvl w:ilvl="8">
      <w:numFmt w:val="bullet"/>
      <w:lvlText w:val="•"/>
      <w:lvlJc w:val="left"/>
      <w:pPr>
        <w:ind w:left="5949" w:hanging="335"/>
      </w:pPr>
    </w:lvl>
  </w:abstractNum>
  <w:abstractNum w:abstractNumId="44">
    <w:nsid w:val="0000042E"/>
    <w:multiLevelType w:val="multilevel"/>
    <w:tmpl w:val="000008B1"/>
    <w:lvl w:ilvl="0">
      <w:start w:val="1"/>
      <w:numFmt w:val="decimal"/>
      <w:lvlText w:val="(%1)"/>
      <w:lvlJc w:val="left"/>
      <w:pPr>
        <w:ind w:left="638" w:hanging="335"/>
      </w:pPr>
      <w:rPr>
        <w:rFonts w:ascii="Calibri" w:hAnsi="Calibri" w:cs="Calibri"/>
        <w:b/>
        <w:bCs/>
        <w:w w:val="102"/>
        <w:sz w:val="20"/>
        <w:szCs w:val="20"/>
      </w:rPr>
    </w:lvl>
    <w:lvl w:ilvl="1">
      <w:numFmt w:val="bullet"/>
      <w:lvlText w:val="•"/>
      <w:lvlJc w:val="left"/>
      <w:pPr>
        <w:ind w:left="1302" w:hanging="335"/>
      </w:pPr>
    </w:lvl>
    <w:lvl w:ilvl="2">
      <w:numFmt w:val="bullet"/>
      <w:lvlText w:val="•"/>
      <w:lvlJc w:val="left"/>
      <w:pPr>
        <w:ind w:left="1966" w:hanging="335"/>
      </w:pPr>
    </w:lvl>
    <w:lvl w:ilvl="3">
      <w:numFmt w:val="bullet"/>
      <w:lvlText w:val="•"/>
      <w:lvlJc w:val="left"/>
      <w:pPr>
        <w:ind w:left="2630" w:hanging="335"/>
      </w:pPr>
    </w:lvl>
    <w:lvl w:ilvl="4">
      <w:numFmt w:val="bullet"/>
      <w:lvlText w:val="•"/>
      <w:lvlJc w:val="left"/>
      <w:pPr>
        <w:ind w:left="3294" w:hanging="335"/>
      </w:pPr>
    </w:lvl>
    <w:lvl w:ilvl="5">
      <w:numFmt w:val="bullet"/>
      <w:lvlText w:val="•"/>
      <w:lvlJc w:val="left"/>
      <w:pPr>
        <w:ind w:left="3958" w:hanging="335"/>
      </w:pPr>
    </w:lvl>
    <w:lvl w:ilvl="6">
      <w:numFmt w:val="bullet"/>
      <w:lvlText w:val="•"/>
      <w:lvlJc w:val="left"/>
      <w:pPr>
        <w:ind w:left="4621" w:hanging="335"/>
      </w:pPr>
    </w:lvl>
    <w:lvl w:ilvl="7">
      <w:numFmt w:val="bullet"/>
      <w:lvlText w:val="•"/>
      <w:lvlJc w:val="left"/>
      <w:pPr>
        <w:ind w:left="5285" w:hanging="335"/>
      </w:pPr>
    </w:lvl>
    <w:lvl w:ilvl="8">
      <w:numFmt w:val="bullet"/>
      <w:lvlText w:val="•"/>
      <w:lvlJc w:val="left"/>
      <w:pPr>
        <w:ind w:left="5949" w:hanging="335"/>
      </w:pPr>
    </w:lvl>
  </w:abstractNum>
  <w:abstractNum w:abstractNumId="45">
    <w:nsid w:val="0000042F"/>
    <w:multiLevelType w:val="multilevel"/>
    <w:tmpl w:val="000008B2"/>
    <w:lvl w:ilvl="0">
      <w:start w:val="1"/>
      <w:numFmt w:val="decimal"/>
      <w:lvlText w:val="(%1)"/>
      <w:lvlJc w:val="left"/>
      <w:pPr>
        <w:ind w:left="638" w:hanging="335"/>
      </w:pPr>
      <w:rPr>
        <w:rFonts w:ascii="Calibri" w:hAnsi="Calibri" w:cs="Calibri"/>
        <w:b/>
        <w:bCs/>
        <w:w w:val="102"/>
        <w:sz w:val="20"/>
        <w:szCs w:val="20"/>
      </w:rPr>
    </w:lvl>
    <w:lvl w:ilvl="1">
      <w:numFmt w:val="bullet"/>
      <w:lvlText w:val="•"/>
      <w:lvlJc w:val="left"/>
      <w:pPr>
        <w:ind w:left="1302" w:hanging="335"/>
      </w:pPr>
    </w:lvl>
    <w:lvl w:ilvl="2">
      <w:numFmt w:val="bullet"/>
      <w:lvlText w:val="•"/>
      <w:lvlJc w:val="left"/>
      <w:pPr>
        <w:ind w:left="1966" w:hanging="335"/>
      </w:pPr>
    </w:lvl>
    <w:lvl w:ilvl="3">
      <w:numFmt w:val="bullet"/>
      <w:lvlText w:val="•"/>
      <w:lvlJc w:val="left"/>
      <w:pPr>
        <w:ind w:left="2630" w:hanging="335"/>
      </w:pPr>
    </w:lvl>
    <w:lvl w:ilvl="4">
      <w:numFmt w:val="bullet"/>
      <w:lvlText w:val="•"/>
      <w:lvlJc w:val="left"/>
      <w:pPr>
        <w:ind w:left="3294" w:hanging="335"/>
      </w:pPr>
    </w:lvl>
    <w:lvl w:ilvl="5">
      <w:numFmt w:val="bullet"/>
      <w:lvlText w:val="•"/>
      <w:lvlJc w:val="left"/>
      <w:pPr>
        <w:ind w:left="3958" w:hanging="335"/>
      </w:pPr>
    </w:lvl>
    <w:lvl w:ilvl="6">
      <w:numFmt w:val="bullet"/>
      <w:lvlText w:val="•"/>
      <w:lvlJc w:val="left"/>
      <w:pPr>
        <w:ind w:left="4621" w:hanging="335"/>
      </w:pPr>
    </w:lvl>
    <w:lvl w:ilvl="7">
      <w:numFmt w:val="bullet"/>
      <w:lvlText w:val="•"/>
      <w:lvlJc w:val="left"/>
      <w:pPr>
        <w:ind w:left="5285" w:hanging="335"/>
      </w:pPr>
    </w:lvl>
    <w:lvl w:ilvl="8">
      <w:numFmt w:val="bullet"/>
      <w:lvlText w:val="•"/>
      <w:lvlJc w:val="left"/>
      <w:pPr>
        <w:ind w:left="5949" w:hanging="335"/>
      </w:pPr>
    </w:lvl>
  </w:abstractNum>
  <w:abstractNum w:abstractNumId="46">
    <w:nsid w:val="00000430"/>
    <w:multiLevelType w:val="multilevel"/>
    <w:tmpl w:val="000008B3"/>
    <w:lvl w:ilvl="0">
      <w:start w:val="1"/>
      <w:numFmt w:val="decimal"/>
      <w:lvlText w:val="(%1)"/>
      <w:lvlJc w:val="left"/>
      <w:pPr>
        <w:ind w:left="638" w:hanging="335"/>
      </w:pPr>
      <w:rPr>
        <w:rFonts w:ascii="Calibri" w:hAnsi="Calibri" w:cs="Calibri"/>
        <w:b/>
        <w:bCs/>
        <w:w w:val="102"/>
        <w:sz w:val="20"/>
        <w:szCs w:val="20"/>
      </w:rPr>
    </w:lvl>
    <w:lvl w:ilvl="1">
      <w:numFmt w:val="bullet"/>
      <w:lvlText w:val="•"/>
      <w:lvlJc w:val="left"/>
      <w:pPr>
        <w:ind w:left="1304" w:hanging="335"/>
      </w:pPr>
    </w:lvl>
    <w:lvl w:ilvl="2">
      <w:numFmt w:val="bullet"/>
      <w:lvlText w:val="•"/>
      <w:lvlJc w:val="left"/>
      <w:pPr>
        <w:ind w:left="1970" w:hanging="335"/>
      </w:pPr>
    </w:lvl>
    <w:lvl w:ilvl="3">
      <w:numFmt w:val="bullet"/>
      <w:lvlText w:val="•"/>
      <w:lvlJc w:val="left"/>
      <w:pPr>
        <w:ind w:left="2636" w:hanging="335"/>
      </w:pPr>
    </w:lvl>
    <w:lvl w:ilvl="4">
      <w:numFmt w:val="bullet"/>
      <w:lvlText w:val="•"/>
      <w:lvlJc w:val="left"/>
      <w:pPr>
        <w:ind w:left="3302" w:hanging="335"/>
      </w:pPr>
    </w:lvl>
    <w:lvl w:ilvl="5">
      <w:numFmt w:val="bullet"/>
      <w:lvlText w:val="•"/>
      <w:lvlJc w:val="left"/>
      <w:pPr>
        <w:ind w:left="3968" w:hanging="335"/>
      </w:pPr>
    </w:lvl>
    <w:lvl w:ilvl="6">
      <w:numFmt w:val="bullet"/>
      <w:lvlText w:val="•"/>
      <w:lvlJc w:val="left"/>
      <w:pPr>
        <w:ind w:left="4633" w:hanging="335"/>
      </w:pPr>
    </w:lvl>
    <w:lvl w:ilvl="7">
      <w:numFmt w:val="bullet"/>
      <w:lvlText w:val="•"/>
      <w:lvlJc w:val="left"/>
      <w:pPr>
        <w:ind w:left="5299" w:hanging="335"/>
      </w:pPr>
    </w:lvl>
    <w:lvl w:ilvl="8">
      <w:numFmt w:val="bullet"/>
      <w:lvlText w:val="•"/>
      <w:lvlJc w:val="left"/>
      <w:pPr>
        <w:ind w:left="5965" w:hanging="335"/>
      </w:pPr>
    </w:lvl>
  </w:abstractNum>
  <w:num w:numId="1">
    <w:abstractNumId w:val="46"/>
  </w:num>
  <w:num w:numId="2">
    <w:abstractNumId w:val="45"/>
  </w:num>
  <w:num w:numId="3">
    <w:abstractNumId w:val="44"/>
  </w:num>
  <w:num w:numId="4">
    <w:abstractNumId w:val="43"/>
  </w:num>
  <w:num w:numId="5">
    <w:abstractNumId w:val="42"/>
  </w:num>
  <w:num w:numId="6">
    <w:abstractNumId w:val="41"/>
  </w:num>
  <w:num w:numId="7">
    <w:abstractNumId w:val="40"/>
  </w:num>
  <w:num w:numId="8">
    <w:abstractNumId w:val="39"/>
  </w:num>
  <w:num w:numId="9">
    <w:abstractNumId w:val="38"/>
  </w:num>
  <w:num w:numId="10">
    <w:abstractNumId w:val="37"/>
  </w:num>
  <w:num w:numId="11">
    <w:abstractNumId w:val="36"/>
  </w:num>
  <w:num w:numId="12">
    <w:abstractNumId w:val="35"/>
  </w:num>
  <w:num w:numId="13">
    <w:abstractNumId w:val="34"/>
  </w:num>
  <w:num w:numId="14">
    <w:abstractNumId w:val="33"/>
  </w:num>
  <w:num w:numId="15">
    <w:abstractNumId w:val="32"/>
  </w:num>
  <w:num w:numId="16">
    <w:abstractNumId w:val="31"/>
  </w:num>
  <w:num w:numId="17">
    <w:abstractNumId w:val="30"/>
  </w:num>
  <w:num w:numId="18">
    <w:abstractNumId w:val="29"/>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22"/>
    <w:rsid w:val="000769E8"/>
    <w:rsid w:val="00864131"/>
    <w:rsid w:val="00B67022"/>
    <w:rsid w:val="00BA50A4"/>
    <w:rsid w:val="00E254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C13B7-ADBF-4599-BAD1-9B953984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1"/>
    <w:qFormat/>
    <w:rsid w:val="00B67022"/>
    <w:pPr>
      <w:widowControl w:val="0"/>
      <w:autoSpaceDE w:val="0"/>
      <w:autoSpaceDN w:val="0"/>
      <w:adjustRightInd w:val="0"/>
      <w:spacing w:before="55" w:after="0" w:line="240" w:lineRule="auto"/>
      <w:ind w:left="123"/>
      <w:outlineLvl w:val="0"/>
    </w:pPr>
    <w:rPr>
      <w:rFonts w:ascii="Calibri" w:eastAsiaTheme="minorEastAsia" w:hAnsi="Calibri" w:cs="Calibri"/>
      <w:sz w:val="28"/>
      <w:szCs w:val="28"/>
      <w:lang w:eastAsia="el-GR"/>
    </w:rPr>
  </w:style>
  <w:style w:type="paragraph" w:styleId="2">
    <w:name w:val="heading 2"/>
    <w:basedOn w:val="a"/>
    <w:next w:val="a"/>
    <w:link w:val="2Char"/>
    <w:uiPriority w:val="1"/>
    <w:qFormat/>
    <w:rsid w:val="00B67022"/>
    <w:pPr>
      <w:widowControl w:val="0"/>
      <w:autoSpaceDE w:val="0"/>
      <w:autoSpaceDN w:val="0"/>
      <w:adjustRightInd w:val="0"/>
      <w:spacing w:before="74" w:after="0" w:line="240" w:lineRule="auto"/>
      <w:ind w:left="126" w:hanging="3"/>
      <w:outlineLvl w:val="1"/>
    </w:pPr>
    <w:rPr>
      <w:rFonts w:ascii="Calibri" w:eastAsiaTheme="minorEastAsia" w:hAnsi="Calibri" w:cs="Calibri"/>
      <w:b/>
      <w:bCs/>
      <w:sz w:val="26"/>
      <w:szCs w:val="26"/>
      <w:lang w:eastAsia="el-GR"/>
    </w:rPr>
  </w:style>
  <w:style w:type="paragraph" w:styleId="3">
    <w:name w:val="heading 3"/>
    <w:basedOn w:val="a"/>
    <w:next w:val="a"/>
    <w:link w:val="3Char"/>
    <w:uiPriority w:val="1"/>
    <w:qFormat/>
    <w:rsid w:val="00B67022"/>
    <w:pPr>
      <w:widowControl w:val="0"/>
      <w:autoSpaceDE w:val="0"/>
      <w:autoSpaceDN w:val="0"/>
      <w:adjustRightInd w:val="0"/>
      <w:spacing w:after="0" w:line="240" w:lineRule="auto"/>
      <w:ind w:left="106"/>
      <w:outlineLvl w:val="2"/>
    </w:pPr>
    <w:rPr>
      <w:rFonts w:ascii="Calibri" w:eastAsiaTheme="minorEastAsia" w:hAnsi="Calibri" w:cs="Calibri"/>
      <w:b/>
      <w:bCs/>
      <w:sz w:val="23"/>
      <w:szCs w:val="23"/>
      <w:lang w:eastAsia="el-GR"/>
    </w:rPr>
  </w:style>
  <w:style w:type="paragraph" w:styleId="4">
    <w:name w:val="heading 4"/>
    <w:basedOn w:val="a"/>
    <w:next w:val="a"/>
    <w:link w:val="4Char"/>
    <w:uiPriority w:val="1"/>
    <w:qFormat/>
    <w:rsid w:val="00B67022"/>
    <w:pPr>
      <w:widowControl w:val="0"/>
      <w:autoSpaceDE w:val="0"/>
      <w:autoSpaceDN w:val="0"/>
      <w:adjustRightInd w:val="0"/>
      <w:spacing w:after="0" w:line="240" w:lineRule="auto"/>
      <w:ind w:left="123"/>
      <w:outlineLvl w:val="3"/>
    </w:pPr>
    <w:rPr>
      <w:rFonts w:ascii="Calibri" w:eastAsiaTheme="minorEastAsia" w:hAnsi="Calibri" w:cs="Calibri"/>
      <w:b/>
      <w:bCs/>
      <w:lang w:eastAsia="el-GR"/>
    </w:rPr>
  </w:style>
  <w:style w:type="paragraph" w:styleId="5">
    <w:name w:val="heading 5"/>
    <w:basedOn w:val="a"/>
    <w:next w:val="a"/>
    <w:link w:val="5Char"/>
    <w:uiPriority w:val="1"/>
    <w:qFormat/>
    <w:rsid w:val="00B67022"/>
    <w:pPr>
      <w:widowControl w:val="0"/>
      <w:autoSpaceDE w:val="0"/>
      <w:autoSpaceDN w:val="0"/>
      <w:adjustRightInd w:val="0"/>
      <w:spacing w:before="59" w:after="0" w:line="240" w:lineRule="auto"/>
      <w:ind w:left="123"/>
      <w:outlineLvl w:val="4"/>
    </w:pPr>
    <w:rPr>
      <w:rFonts w:ascii="Calibri" w:eastAsiaTheme="minorEastAsia" w:hAnsi="Calibri" w:cs="Calibri"/>
      <w:b/>
      <w:bCs/>
      <w:sz w:val="20"/>
      <w:szCs w:val="20"/>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B67022"/>
    <w:rPr>
      <w:rFonts w:ascii="Calibri" w:eastAsiaTheme="minorEastAsia" w:hAnsi="Calibri" w:cs="Calibri"/>
      <w:sz w:val="28"/>
      <w:szCs w:val="28"/>
      <w:lang w:eastAsia="el-GR"/>
    </w:rPr>
  </w:style>
  <w:style w:type="character" w:customStyle="1" w:styleId="2Char">
    <w:name w:val="Επικεφαλίδα 2 Char"/>
    <w:basedOn w:val="a0"/>
    <w:link w:val="2"/>
    <w:uiPriority w:val="1"/>
    <w:rsid w:val="00B67022"/>
    <w:rPr>
      <w:rFonts w:ascii="Calibri" w:eastAsiaTheme="minorEastAsia" w:hAnsi="Calibri" w:cs="Calibri"/>
      <w:b/>
      <w:bCs/>
      <w:sz w:val="26"/>
      <w:szCs w:val="26"/>
      <w:lang w:eastAsia="el-GR"/>
    </w:rPr>
  </w:style>
  <w:style w:type="character" w:customStyle="1" w:styleId="3Char">
    <w:name w:val="Επικεφαλίδα 3 Char"/>
    <w:basedOn w:val="a0"/>
    <w:link w:val="3"/>
    <w:uiPriority w:val="1"/>
    <w:rsid w:val="00B67022"/>
    <w:rPr>
      <w:rFonts w:ascii="Calibri" w:eastAsiaTheme="minorEastAsia" w:hAnsi="Calibri" w:cs="Calibri"/>
      <w:b/>
      <w:bCs/>
      <w:sz w:val="23"/>
      <w:szCs w:val="23"/>
      <w:lang w:eastAsia="el-GR"/>
    </w:rPr>
  </w:style>
  <w:style w:type="character" w:customStyle="1" w:styleId="4Char">
    <w:name w:val="Επικεφαλίδα 4 Char"/>
    <w:basedOn w:val="a0"/>
    <w:link w:val="4"/>
    <w:uiPriority w:val="1"/>
    <w:rsid w:val="00B67022"/>
    <w:rPr>
      <w:rFonts w:ascii="Calibri" w:eastAsiaTheme="minorEastAsia" w:hAnsi="Calibri" w:cs="Calibri"/>
      <w:b/>
      <w:bCs/>
      <w:lang w:eastAsia="el-GR"/>
    </w:rPr>
  </w:style>
  <w:style w:type="character" w:customStyle="1" w:styleId="5Char">
    <w:name w:val="Επικεφαλίδα 5 Char"/>
    <w:basedOn w:val="a0"/>
    <w:link w:val="5"/>
    <w:uiPriority w:val="1"/>
    <w:rsid w:val="00B67022"/>
    <w:rPr>
      <w:rFonts w:ascii="Calibri" w:eastAsiaTheme="minorEastAsia" w:hAnsi="Calibri" w:cs="Calibri"/>
      <w:b/>
      <w:bCs/>
      <w:sz w:val="20"/>
      <w:szCs w:val="20"/>
      <w:lang w:eastAsia="el-GR"/>
    </w:rPr>
  </w:style>
  <w:style w:type="paragraph" w:styleId="a3">
    <w:name w:val="Body Text"/>
    <w:basedOn w:val="a"/>
    <w:link w:val="Char"/>
    <w:uiPriority w:val="1"/>
    <w:qFormat/>
    <w:rsid w:val="00B67022"/>
    <w:pPr>
      <w:widowControl w:val="0"/>
      <w:autoSpaceDE w:val="0"/>
      <w:autoSpaceDN w:val="0"/>
      <w:adjustRightInd w:val="0"/>
      <w:spacing w:before="105" w:after="0" w:line="240" w:lineRule="auto"/>
      <w:ind w:left="103"/>
    </w:pPr>
    <w:rPr>
      <w:rFonts w:ascii="Calibri" w:eastAsiaTheme="minorEastAsia" w:hAnsi="Calibri" w:cs="Calibri"/>
      <w:sz w:val="20"/>
      <w:szCs w:val="20"/>
      <w:lang w:eastAsia="el-GR"/>
    </w:rPr>
  </w:style>
  <w:style w:type="character" w:customStyle="1" w:styleId="Char">
    <w:name w:val="Σώμα κειμένου Char"/>
    <w:basedOn w:val="a0"/>
    <w:link w:val="a3"/>
    <w:uiPriority w:val="1"/>
    <w:rsid w:val="00B67022"/>
    <w:rPr>
      <w:rFonts w:ascii="Calibri" w:eastAsiaTheme="minorEastAsia" w:hAnsi="Calibri" w:cs="Calibri"/>
      <w:sz w:val="20"/>
      <w:szCs w:val="20"/>
      <w:lang w:eastAsia="el-GR"/>
    </w:rPr>
  </w:style>
  <w:style w:type="paragraph" w:styleId="a4">
    <w:name w:val="List Paragraph"/>
    <w:basedOn w:val="a"/>
    <w:uiPriority w:val="1"/>
    <w:qFormat/>
    <w:rsid w:val="00B67022"/>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customStyle="1" w:styleId="TableParagraph">
    <w:name w:val="Table Paragraph"/>
    <w:basedOn w:val="a"/>
    <w:uiPriority w:val="1"/>
    <w:qFormat/>
    <w:rsid w:val="00B67022"/>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1949</Words>
  <Characters>10528</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1</cp:revision>
  <dcterms:created xsi:type="dcterms:W3CDTF">2022-05-16T05:17:00Z</dcterms:created>
  <dcterms:modified xsi:type="dcterms:W3CDTF">2022-05-16T05:54:00Z</dcterms:modified>
</cp:coreProperties>
</file>